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63" w:rsidRDefault="007E2263" w:rsidP="00E34785">
      <w:pPr>
        <w:jc w:val="both"/>
        <w:rPr>
          <w:rFonts w:ascii="Arial" w:hAnsi="Arial" w:cs="Arial"/>
        </w:rPr>
      </w:pPr>
    </w:p>
    <w:p w:rsidR="00AB0605" w:rsidRDefault="00AB0605" w:rsidP="00AB0605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753100" cy="6572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605" w:rsidRPr="000B105B" w:rsidRDefault="00AB0605" w:rsidP="00AB0605">
      <w:pPr>
        <w:jc w:val="center"/>
        <w:rPr>
          <w:rFonts w:ascii="Arial" w:hAnsi="Arial" w:cs="Arial"/>
          <w:i/>
          <w:color w:val="000000"/>
        </w:rPr>
      </w:pPr>
      <w:r w:rsidRPr="000B105B">
        <w:rPr>
          <w:rFonts w:ascii="Arial" w:hAnsi="Arial" w:cs="Arial"/>
          <w:i/>
          <w:color w:val="000000"/>
        </w:rPr>
        <w:t xml:space="preserve">Projekt współfinansowany przez Unię Europejską ze środków Europejskiego Funduszu Społecznego </w:t>
      </w:r>
      <w:r w:rsidRPr="000B105B">
        <w:rPr>
          <w:rFonts w:ascii="Arial" w:hAnsi="Arial" w:cs="Arial"/>
          <w:i/>
          <w:color w:val="000000"/>
        </w:rPr>
        <w:br/>
        <w:t xml:space="preserve">w ramach Programu Operacyjnego Kapitał Ludzki </w:t>
      </w:r>
    </w:p>
    <w:p w:rsidR="007E2263" w:rsidRDefault="007E2263">
      <w:pPr>
        <w:rPr>
          <w:rFonts w:ascii="Arial" w:hAnsi="Arial" w:cs="Arial"/>
        </w:rPr>
      </w:pPr>
    </w:p>
    <w:p w:rsidR="007E2263" w:rsidRDefault="007E2263">
      <w:pPr>
        <w:rPr>
          <w:rFonts w:ascii="Arial" w:hAnsi="Arial" w:cs="Arial"/>
        </w:rPr>
      </w:pPr>
    </w:p>
    <w:p w:rsidR="007E2263" w:rsidRDefault="007E2263">
      <w:pPr>
        <w:rPr>
          <w:rFonts w:ascii="Arial" w:hAnsi="Arial" w:cs="Arial"/>
        </w:rPr>
      </w:pPr>
    </w:p>
    <w:p w:rsidR="007E2263" w:rsidRDefault="007E2263">
      <w:pPr>
        <w:rPr>
          <w:rFonts w:ascii="Arial" w:hAnsi="Arial" w:cs="Arial"/>
        </w:rPr>
      </w:pPr>
    </w:p>
    <w:p w:rsidR="007E2263" w:rsidRDefault="007E226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SPECYFIKACJA  ISTOTNYCH</w:t>
      </w:r>
    </w:p>
    <w:p w:rsidR="007E2263" w:rsidRDefault="007E226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WARUNKÓW  ZAMÓWIENIA</w:t>
      </w:r>
    </w:p>
    <w:p w:rsidR="007E2263" w:rsidRDefault="007E226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OPRACOWANA NA  ZASADACH  USTALONYCH  </w:t>
      </w:r>
    </w:p>
    <w:p w:rsidR="007E2263" w:rsidRDefault="007E226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  USTAWIE  Z  DNIA 29 stycznia 2004 roku </w:t>
      </w:r>
    </w:p>
    <w:p w:rsidR="007E2263" w:rsidRDefault="007E226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PRAWO  ZAMÓWIEŃ  PUBLICZNYCH</w:t>
      </w:r>
    </w:p>
    <w:p w:rsidR="007E2263" w:rsidRDefault="00D13B8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(Dz. U. z 2010</w:t>
      </w:r>
      <w:r w:rsidR="007E2263">
        <w:rPr>
          <w:rFonts w:ascii="Arial" w:hAnsi="Arial" w:cs="Arial"/>
          <w:sz w:val="28"/>
          <w:szCs w:val="28"/>
        </w:rPr>
        <w:t xml:space="preserve">r. Nr </w:t>
      </w:r>
      <w:r>
        <w:rPr>
          <w:rFonts w:ascii="Arial" w:hAnsi="Arial" w:cs="Arial"/>
          <w:sz w:val="28"/>
          <w:szCs w:val="28"/>
        </w:rPr>
        <w:t>113</w:t>
      </w:r>
      <w:r w:rsidR="007E2263">
        <w:rPr>
          <w:rFonts w:ascii="Arial" w:hAnsi="Arial" w:cs="Arial"/>
          <w:sz w:val="28"/>
          <w:szCs w:val="28"/>
        </w:rPr>
        <w:t xml:space="preserve">, poz. </w:t>
      </w:r>
      <w:r>
        <w:rPr>
          <w:rFonts w:ascii="Arial" w:hAnsi="Arial" w:cs="Arial"/>
          <w:sz w:val="28"/>
          <w:szCs w:val="28"/>
        </w:rPr>
        <w:t>759</w:t>
      </w:r>
      <w:r w:rsidR="007E2263">
        <w:rPr>
          <w:rFonts w:ascii="Arial" w:hAnsi="Arial" w:cs="Arial"/>
          <w:sz w:val="28"/>
          <w:szCs w:val="28"/>
        </w:rPr>
        <w:t xml:space="preserve"> z </w:t>
      </w:r>
      <w:proofErr w:type="spellStart"/>
      <w:r w:rsidR="007E2263">
        <w:rPr>
          <w:rFonts w:ascii="Arial" w:hAnsi="Arial" w:cs="Arial"/>
          <w:sz w:val="28"/>
          <w:szCs w:val="28"/>
        </w:rPr>
        <w:t>późn</w:t>
      </w:r>
      <w:proofErr w:type="spellEnd"/>
      <w:r w:rsidR="007E2263">
        <w:rPr>
          <w:rFonts w:ascii="Arial" w:hAnsi="Arial" w:cs="Arial"/>
          <w:sz w:val="28"/>
          <w:szCs w:val="28"/>
        </w:rPr>
        <w:t>. zm.)</w:t>
      </w:r>
    </w:p>
    <w:p w:rsidR="007E2263" w:rsidRDefault="007E2263">
      <w:pPr>
        <w:jc w:val="center"/>
        <w:rPr>
          <w:rFonts w:ascii="Arial" w:hAnsi="Arial" w:cs="Arial"/>
          <w:sz w:val="28"/>
          <w:szCs w:val="28"/>
        </w:rPr>
      </w:pPr>
    </w:p>
    <w:p w:rsidR="007E2263" w:rsidRDefault="007E2263">
      <w:pPr>
        <w:jc w:val="center"/>
        <w:rPr>
          <w:rFonts w:ascii="Arial" w:hAnsi="Arial" w:cs="Arial"/>
          <w:sz w:val="28"/>
          <w:szCs w:val="28"/>
        </w:rPr>
      </w:pPr>
    </w:p>
    <w:p w:rsidR="007E2263" w:rsidRDefault="007E2263">
      <w:pPr>
        <w:jc w:val="center"/>
        <w:rPr>
          <w:rFonts w:ascii="Arial" w:hAnsi="Arial" w:cs="Arial"/>
          <w:sz w:val="28"/>
          <w:szCs w:val="28"/>
        </w:rPr>
      </w:pPr>
    </w:p>
    <w:p w:rsidR="007E2263" w:rsidRDefault="007E2263">
      <w:pPr>
        <w:jc w:val="center"/>
        <w:rPr>
          <w:rFonts w:ascii="Arial" w:hAnsi="Arial" w:cs="Arial"/>
        </w:rPr>
      </w:pPr>
    </w:p>
    <w:p w:rsidR="007E2263" w:rsidRDefault="007E2263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Zamawiający:</w:t>
      </w:r>
    </w:p>
    <w:p w:rsidR="007E2263" w:rsidRDefault="007E2263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Wójt Gminy Kamienica Polska</w:t>
      </w:r>
    </w:p>
    <w:p w:rsidR="007E2263" w:rsidRDefault="007E2263">
      <w:pPr>
        <w:rPr>
          <w:rFonts w:ascii="Arial" w:hAnsi="Arial" w:cs="Arial"/>
        </w:rPr>
      </w:pPr>
    </w:p>
    <w:p w:rsidR="007E2263" w:rsidRDefault="007E2263">
      <w:pPr>
        <w:rPr>
          <w:rFonts w:ascii="Arial" w:hAnsi="Arial" w:cs="Arial"/>
        </w:rPr>
      </w:pPr>
    </w:p>
    <w:p w:rsidR="007E2263" w:rsidRPr="009A367D" w:rsidRDefault="007E2263">
      <w:pPr>
        <w:jc w:val="center"/>
        <w:rPr>
          <w:rFonts w:ascii="Arial" w:hAnsi="Arial" w:cs="Arial"/>
          <w:sz w:val="28"/>
        </w:rPr>
      </w:pPr>
      <w:r w:rsidRPr="009A367D">
        <w:rPr>
          <w:rFonts w:ascii="Arial" w:hAnsi="Arial" w:cs="Arial"/>
          <w:sz w:val="28"/>
        </w:rPr>
        <w:t xml:space="preserve">zaprasza do składania ofert w postępowaniu </w:t>
      </w:r>
    </w:p>
    <w:p w:rsidR="007E2263" w:rsidRPr="009A367D" w:rsidRDefault="007E2263" w:rsidP="00AB0605">
      <w:pPr>
        <w:jc w:val="center"/>
        <w:rPr>
          <w:rFonts w:ascii="Arial" w:hAnsi="Arial" w:cs="Arial"/>
          <w:sz w:val="28"/>
          <w:szCs w:val="28"/>
        </w:rPr>
      </w:pPr>
      <w:r w:rsidRPr="009A367D">
        <w:rPr>
          <w:rFonts w:ascii="Arial" w:hAnsi="Arial" w:cs="Arial"/>
          <w:sz w:val="28"/>
        </w:rPr>
        <w:t xml:space="preserve">o udzielenie zamówienia </w:t>
      </w:r>
      <w:r w:rsidRPr="005707F0">
        <w:rPr>
          <w:rFonts w:ascii="Arial" w:hAnsi="Arial" w:cs="Arial"/>
          <w:sz w:val="28"/>
        </w:rPr>
        <w:t xml:space="preserve">publicznego </w:t>
      </w:r>
      <w:r w:rsidR="00D53DF7">
        <w:rPr>
          <w:rFonts w:ascii="Arial" w:hAnsi="Arial" w:cs="Arial"/>
          <w:sz w:val="28"/>
        </w:rPr>
        <w:t xml:space="preserve">na </w:t>
      </w:r>
      <w:r w:rsidR="00BD108C">
        <w:rPr>
          <w:rFonts w:ascii="Arial" w:hAnsi="Arial" w:cs="Arial"/>
          <w:sz w:val="28"/>
        </w:rPr>
        <w:t xml:space="preserve">dostawę sprzętu komputerowego i projekcyjnego w celu </w:t>
      </w:r>
      <w:r w:rsidR="00B14D30">
        <w:rPr>
          <w:rFonts w:ascii="Arial" w:hAnsi="Arial" w:cs="Arial"/>
          <w:sz w:val="28"/>
        </w:rPr>
        <w:t>reali</w:t>
      </w:r>
      <w:r w:rsidR="00BD108C">
        <w:rPr>
          <w:rFonts w:ascii="Arial" w:hAnsi="Arial" w:cs="Arial"/>
          <w:sz w:val="28"/>
        </w:rPr>
        <w:t>zacji</w:t>
      </w:r>
      <w:r w:rsidR="00B14D30">
        <w:rPr>
          <w:rFonts w:ascii="Arial" w:hAnsi="Arial" w:cs="Arial"/>
          <w:sz w:val="28"/>
        </w:rPr>
        <w:t xml:space="preserve"> </w:t>
      </w:r>
      <w:r w:rsidR="00AB0605">
        <w:rPr>
          <w:rFonts w:ascii="Arial" w:hAnsi="Arial" w:cs="Arial"/>
          <w:sz w:val="28"/>
        </w:rPr>
        <w:t>usługi szkoleniowej polegającej na zorganizowaniu i przeprowadzeniu szkolenia w ramach programu edukacyjnego dla dzieci</w:t>
      </w:r>
      <w:r w:rsidR="005F0B12">
        <w:rPr>
          <w:rFonts w:ascii="Arial" w:hAnsi="Arial" w:cs="Arial"/>
          <w:sz w:val="28"/>
        </w:rPr>
        <w:t xml:space="preserve"> w wieku od trzech do sześciu lat</w:t>
      </w:r>
    </w:p>
    <w:p w:rsidR="007E2263" w:rsidRDefault="007E2263">
      <w:pPr>
        <w:jc w:val="center"/>
        <w:rPr>
          <w:rFonts w:ascii="Arial" w:hAnsi="Arial" w:cs="Arial"/>
          <w:sz w:val="28"/>
          <w:szCs w:val="28"/>
        </w:rPr>
      </w:pPr>
    </w:p>
    <w:p w:rsidR="007E2263" w:rsidRDefault="007E226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 wartości </w:t>
      </w:r>
      <w:r w:rsidR="0086538F">
        <w:rPr>
          <w:rFonts w:ascii="Arial" w:hAnsi="Arial" w:cs="Arial"/>
          <w:sz w:val="28"/>
          <w:szCs w:val="28"/>
        </w:rPr>
        <w:t xml:space="preserve">szacunkowej </w:t>
      </w:r>
      <w:r w:rsidR="0086538F" w:rsidRPr="0089294B">
        <w:rPr>
          <w:rFonts w:ascii="Arial" w:hAnsi="Arial" w:cs="Arial"/>
          <w:sz w:val="28"/>
          <w:szCs w:val="28"/>
        </w:rPr>
        <w:t xml:space="preserve">poniżej </w:t>
      </w:r>
      <w:r w:rsidR="00323F20">
        <w:rPr>
          <w:rFonts w:ascii="Arial" w:hAnsi="Arial" w:cs="Arial"/>
          <w:sz w:val="28"/>
          <w:szCs w:val="28"/>
        </w:rPr>
        <w:t>200</w:t>
      </w:r>
      <w:r w:rsidR="00155B63">
        <w:rPr>
          <w:rFonts w:ascii="Arial" w:hAnsi="Arial" w:cs="Arial"/>
          <w:sz w:val="28"/>
          <w:szCs w:val="28"/>
        </w:rPr>
        <w:t xml:space="preserve"> 000</w:t>
      </w:r>
      <w:r w:rsidRPr="0089294B">
        <w:rPr>
          <w:rFonts w:ascii="Arial" w:hAnsi="Arial" w:cs="Arial"/>
          <w:sz w:val="28"/>
          <w:szCs w:val="28"/>
        </w:rPr>
        <w:t xml:space="preserve"> euro</w:t>
      </w:r>
    </w:p>
    <w:p w:rsidR="00D53DF7" w:rsidRDefault="00D53DF7">
      <w:pPr>
        <w:jc w:val="center"/>
        <w:rPr>
          <w:rFonts w:ascii="Arial" w:hAnsi="Arial" w:cs="Arial"/>
          <w:sz w:val="28"/>
          <w:szCs w:val="28"/>
        </w:rPr>
      </w:pPr>
    </w:p>
    <w:p w:rsidR="00D53DF7" w:rsidRDefault="00D53DF7" w:rsidP="00D53DF7">
      <w:pPr>
        <w:pStyle w:val="Tekstpodstawowy21"/>
        <w:jc w:val="center"/>
        <w:rPr>
          <w:bCs/>
          <w:i/>
        </w:rPr>
      </w:pPr>
    </w:p>
    <w:p w:rsidR="00D53DF7" w:rsidRDefault="00D53DF7" w:rsidP="00FA27A7">
      <w:pPr>
        <w:rPr>
          <w:rFonts w:ascii="Arial" w:hAnsi="Arial" w:cs="Arial"/>
          <w:sz w:val="28"/>
          <w:szCs w:val="28"/>
        </w:rPr>
      </w:pPr>
    </w:p>
    <w:p w:rsidR="007E2263" w:rsidRDefault="007E2263">
      <w:pPr>
        <w:rPr>
          <w:rFonts w:ascii="Arial" w:hAnsi="Arial" w:cs="Arial"/>
        </w:rPr>
      </w:pPr>
    </w:p>
    <w:p w:rsidR="00D53DF7" w:rsidRDefault="00D53DF7">
      <w:pPr>
        <w:rPr>
          <w:rFonts w:ascii="Arial" w:hAnsi="Arial" w:cs="Arial"/>
        </w:rPr>
      </w:pPr>
    </w:p>
    <w:p w:rsidR="007E2263" w:rsidRDefault="007E2263">
      <w:pPr>
        <w:rPr>
          <w:rFonts w:ascii="Arial" w:hAnsi="Arial" w:cs="Arial"/>
        </w:rPr>
      </w:pPr>
    </w:p>
    <w:p w:rsidR="007E2263" w:rsidRDefault="007E2263">
      <w:pPr>
        <w:rPr>
          <w:rFonts w:ascii="Arial" w:hAnsi="Arial" w:cs="Arial"/>
        </w:rPr>
      </w:pPr>
    </w:p>
    <w:p w:rsidR="007E2263" w:rsidRDefault="007E2263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ZATWIERDZAM</w:t>
      </w:r>
    </w:p>
    <w:p w:rsidR="007E2263" w:rsidRDefault="007E2263">
      <w:pPr>
        <w:rPr>
          <w:rFonts w:ascii="Arial" w:hAnsi="Arial" w:cs="Arial"/>
        </w:rPr>
      </w:pPr>
    </w:p>
    <w:p w:rsidR="007E2263" w:rsidRPr="009375C6" w:rsidRDefault="007E2263">
      <w:pPr>
        <w:rPr>
          <w:rFonts w:ascii="Arial" w:hAnsi="Arial" w:cs="Arial"/>
        </w:rPr>
      </w:pPr>
    </w:p>
    <w:p w:rsidR="007E2263" w:rsidRPr="00FA27A7" w:rsidRDefault="007E2263">
      <w:pPr>
        <w:ind w:left="6372"/>
        <w:rPr>
          <w:rFonts w:ascii="Arial" w:hAnsi="Arial" w:cs="Arial"/>
          <w:color w:val="FFFFFF" w:themeColor="background1"/>
        </w:rPr>
      </w:pPr>
      <w:r w:rsidRPr="00FA27A7">
        <w:rPr>
          <w:rFonts w:ascii="Arial" w:hAnsi="Arial" w:cs="Arial"/>
          <w:color w:val="FFFFFF" w:themeColor="background1"/>
        </w:rPr>
        <w:t>Wójt</w:t>
      </w:r>
      <w:r w:rsidR="009375C6" w:rsidRPr="00FA27A7">
        <w:rPr>
          <w:rFonts w:ascii="Arial" w:hAnsi="Arial" w:cs="Arial"/>
          <w:color w:val="FFFFFF" w:themeColor="background1"/>
        </w:rPr>
        <w:t xml:space="preserve"> Gminy</w:t>
      </w:r>
    </w:p>
    <w:p w:rsidR="007E2263" w:rsidRPr="00FA27A7" w:rsidRDefault="007E2263">
      <w:pPr>
        <w:ind w:left="4956" w:firstLine="708"/>
        <w:rPr>
          <w:rFonts w:ascii="Arial" w:hAnsi="Arial" w:cs="Arial"/>
          <w:color w:val="FFFFFF" w:themeColor="background1"/>
        </w:rPr>
      </w:pPr>
      <w:r w:rsidRPr="00FA27A7">
        <w:rPr>
          <w:rFonts w:ascii="Arial" w:hAnsi="Arial" w:cs="Arial"/>
          <w:color w:val="FFFFFF" w:themeColor="background1"/>
        </w:rPr>
        <w:t xml:space="preserve">/-/ </w:t>
      </w:r>
      <w:r w:rsidR="009375C6" w:rsidRPr="00FA27A7">
        <w:rPr>
          <w:rFonts w:ascii="Arial" w:hAnsi="Arial" w:cs="Arial"/>
          <w:color w:val="FFFFFF" w:themeColor="background1"/>
        </w:rPr>
        <w:t>Cezary Stempień</w:t>
      </w:r>
    </w:p>
    <w:p w:rsidR="007E2263" w:rsidRPr="009375C6" w:rsidRDefault="007E2263">
      <w:pPr>
        <w:rPr>
          <w:rFonts w:ascii="Arial" w:hAnsi="Arial" w:cs="Arial"/>
        </w:rPr>
      </w:pPr>
    </w:p>
    <w:p w:rsidR="007E2263" w:rsidRDefault="007E2263">
      <w:pPr>
        <w:rPr>
          <w:rFonts w:ascii="Arial" w:hAnsi="Arial" w:cs="Arial"/>
        </w:rPr>
      </w:pPr>
    </w:p>
    <w:p w:rsidR="008A3463" w:rsidRDefault="008A3463">
      <w:pPr>
        <w:rPr>
          <w:rFonts w:ascii="Arial" w:hAnsi="Arial" w:cs="Arial"/>
        </w:rPr>
      </w:pPr>
    </w:p>
    <w:p w:rsidR="007E2263" w:rsidRDefault="009C1E6A">
      <w:pPr>
        <w:rPr>
          <w:rFonts w:ascii="Arial" w:hAnsi="Arial" w:cs="Arial"/>
          <w:sz w:val="18"/>
        </w:rPr>
      </w:pPr>
      <w:r>
        <w:rPr>
          <w:rFonts w:ascii="Arial" w:hAnsi="Arial" w:cs="Arial"/>
          <w:sz w:val="22"/>
          <w:szCs w:val="22"/>
        </w:rPr>
        <w:t>Kam</w:t>
      </w:r>
      <w:r w:rsidR="00D13B8F">
        <w:rPr>
          <w:rFonts w:ascii="Arial" w:hAnsi="Arial" w:cs="Arial"/>
          <w:sz w:val="22"/>
          <w:szCs w:val="22"/>
        </w:rPr>
        <w:t xml:space="preserve">ienica Polska,  </w:t>
      </w:r>
      <w:r w:rsidR="00655B5B">
        <w:rPr>
          <w:rFonts w:ascii="Arial" w:hAnsi="Arial" w:cs="Arial"/>
          <w:sz w:val="22"/>
          <w:szCs w:val="22"/>
        </w:rPr>
        <w:t>23</w:t>
      </w:r>
      <w:r w:rsidR="00FA27A7">
        <w:rPr>
          <w:rFonts w:ascii="Arial" w:hAnsi="Arial" w:cs="Arial"/>
          <w:sz w:val="22"/>
          <w:szCs w:val="22"/>
        </w:rPr>
        <w:t xml:space="preserve"> październik</w:t>
      </w:r>
      <w:r w:rsidR="000A5FCB" w:rsidRPr="004B054C">
        <w:rPr>
          <w:rFonts w:ascii="Arial" w:hAnsi="Arial" w:cs="Arial"/>
          <w:sz w:val="22"/>
          <w:szCs w:val="22"/>
        </w:rPr>
        <w:t xml:space="preserve"> 2012</w:t>
      </w:r>
      <w:r w:rsidR="007E2263" w:rsidRPr="004B054C">
        <w:rPr>
          <w:rFonts w:ascii="Arial" w:hAnsi="Arial" w:cs="Arial"/>
          <w:sz w:val="22"/>
          <w:szCs w:val="22"/>
        </w:rPr>
        <w:t>r.</w:t>
      </w:r>
    </w:p>
    <w:p w:rsidR="007E2263" w:rsidRDefault="007E2263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2</w:t>
      </w:r>
    </w:p>
    <w:p w:rsidR="007E2263" w:rsidRDefault="007E2263">
      <w:pPr>
        <w:rPr>
          <w:rFonts w:ascii="Arial" w:hAnsi="Arial" w:cs="Arial"/>
          <w:i/>
          <w:sz w:val="28"/>
          <w:szCs w:val="28"/>
          <w:u w:val="single"/>
        </w:rPr>
      </w:pPr>
      <w:r w:rsidRPr="00402F16">
        <w:rPr>
          <w:rFonts w:ascii="Arial" w:hAnsi="Arial" w:cs="Arial"/>
          <w:i/>
          <w:sz w:val="28"/>
          <w:szCs w:val="28"/>
          <w:u w:val="single"/>
        </w:rPr>
        <w:t xml:space="preserve">I. </w:t>
      </w:r>
      <w:r w:rsidRPr="00402F16">
        <w:rPr>
          <w:rFonts w:ascii="Arial" w:hAnsi="Arial" w:cs="Arial"/>
          <w:i/>
          <w:sz w:val="28"/>
          <w:szCs w:val="28"/>
          <w:u w:val="single"/>
        </w:rPr>
        <w:tab/>
        <w:t>Postanowienia ogólne</w:t>
      </w:r>
    </w:p>
    <w:p w:rsidR="007E2263" w:rsidRDefault="007E2263">
      <w:pPr>
        <w:jc w:val="both"/>
        <w:rPr>
          <w:rFonts w:ascii="Arial" w:hAnsi="Arial" w:cs="Arial"/>
        </w:rPr>
      </w:pPr>
    </w:p>
    <w:p w:rsidR="007E2263" w:rsidRDefault="007E2263" w:rsidP="000F17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Niniejsza specyfikacja określa istotne warunki w postępowaniu o udzielenie zamówienia publicznego w trybie przetargu nieograniczonego </w:t>
      </w:r>
      <w:r w:rsidRPr="00B02019">
        <w:rPr>
          <w:rFonts w:ascii="Arial" w:hAnsi="Arial" w:cs="Arial"/>
        </w:rPr>
        <w:t xml:space="preserve">na </w:t>
      </w:r>
      <w:r w:rsidR="000F1734">
        <w:rPr>
          <w:rFonts w:ascii="Arial" w:hAnsi="Arial" w:cs="Arial"/>
        </w:rPr>
        <w:t xml:space="preserve">dostawę sprzętu komputerowego i projekcyjnego w celu realizacji </w:t>
      </w:r>
      <w:r w:rsidR="000F1734" w:rsidRPr="00B02019">
        <w:rPr>
          <w:rFonts w:ascii="Arial" w:hAnsi="Arial" w:cs="Arial"/>
        </w:rPr>
        <w:t xml:space="preserve">usługi szkoleniowej </w:t>
      </w:r>
      <w:r w:rsidR="000F1734">
        <w:rPr>
          <w:rFonts w:ascii="Arial" w:hAnsi="Arial" w:cs="Arial"/>
        </w:rPr>
        <w:t>usługi</w:t>
      </w:r>
      <w:r w:rsidR="000F1734" w:rsidRPr="00B02019">
        <w:rPr>
          <w:rFonts w:ascii="Arial" w:hAnsi="Arial" w:cs="Arial"/>
        </w:rPr>
        <w:t xml:space="preserve"> szkoleniow</w:t>
      </w:r>
      <w:r w:rsidR="000F1734">
        <w:rPr>
          <w:rFonts w:ascii="Arial" w:hAnsi="Arial" w:cs="Arial"/>
        </w:rPr>
        <w:t>ej</w:t>
      </w:r>
      <w:r w:rsidR="000F1734" w:rsidRPr="00B02019">
        <w:rPr>
          <w:rFonts w:ascii="Arial" w:hAnsi="Arial" w:cs="Arial"/>
        </w:rPr>
        <w:t xml:space="preserve"> </w:t>
      </w:r>
      <w:r w:rsidR="000F1734">
        <w:rPr>
          <w:rFonts w:ascii="Arial" w:hAnsi="Arial" w:cs="Arial"/>
        </w:rPr>
        <w:t>dla nauczycieli polegającej</w:t>
      </w:r>
      <w:r w:rsidR="000F1734" w:rsidRPr="00B02019">
        <w:rPr>
          <w:rFonts w:ascii="Arial" w:hAnsi="Arial" w:cs="Arial"/>
        </w:rPr>
        <w:t xml:space="preserve"> na zorganizowaniu i przeprowadzeniu szkolenia </w:t>
      </w:r>
      <w:r w:rsidR="000F1734" w:rsidRPr="00B02019">
        <w:rPr>
          <w:rFonts w:ascii="Arial" w:hAnsi="Arial" w:cs="Arial"/>
          <w:bCs/>
        </w:rPr>
        <w:t>w</w:t>
      </w:r>
      <w:r w:rsidR="000F1734">
        <w:rPr>
          <w:rFonts w:ascii="Arial" w:hAnsi="Arial" w:cs="Arial"/>
          <w:bCs/>
        </w:rPr>
        <w:t xml:space="preserve"> </w:t>
      </w:r>
      <w:r w:rsidR="000F1734" w:rsidRPr="00B02019">
        <w:rPr>
          <w:rFonts w:ascii="Arial" w:hAnsi="Arial" w:cs="Arial"/>
        </w:rPr>
        <w:t>ramach  programu edukacyjnego dla dzieci, posiadającego co najmniej trzy moduły realizujące różne treści na trzech poziomach zaawansowania: dla dzieci 3-4 letnich, 5 letnich i 6 letnich.</w:t>
      </w:r>
    </w:p>
    <w:p w:rsidR="000F1734" w:rsidRDefault="000F1734" w:rsidP="000F1734">
      <w:pPr>
        <w:jc w:val="both"/>
        <w:rPr>
          <w:rFonts w:ascii="Arial" w:hAnsi="Arial" w:cs="Arial"/>
        </w:rPr>
      </w:pPr>
    </w:p>
    <w:p w:rsidR="007E2263" w:rsidRDefault="007E2263" w:rsidP="00865F47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Zamawiający:</w:t>
      </w:r>
    </w:p>
    <w:p w:rsidR="007E2263" w:rsidRDefault="007E2263">
      <w:pPr>
        <w:tabs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Kamienica Polska</w:t>
      </w:r>
    </w:p>
    <w:p w:rsidR="007E2263" w:rsidRDefault="007E2263">
      <w:pPr>
        <w:tabs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42-260 Kamienica Polska</w:t>
      </w:r>
    </w:p>
    <w:p w:rsidR="007E2263" w:rsidRDefault="007E2263">
      <w:pPr>
        <w:tabs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ul. Konopnickiej 12</w:t>
      </w:r>
    </w:p>
    <w:p w:rsidR="007E2263" w:rsidRPr="00660C4F" w:rsidRDefault="007E2263">
      <w:pPr>
        <w:tabs>
          <w:tab w:val="num" w:pos="360"/>
        </w:tabs>
        <w:ind w:left="360"/>
        <w:jc w:val="both"/>
        <w:rPr>
          <w:rFonts w:ascii="Arial" w:hAnsi="Arial" w:cs="Arial"/>
          <w:lang w:val="en-US"/>
        </w:rPr>
      </w:pPr>
      <w:r w:rsidRPr="00660C4F">
        <w:rPr>
          <w:rFonts w:ascii="Arial" w:hAnsi="Arial" w:cs="Arial"/>
          <w:lang w:val="en-US"/>
        </w:rPr>
        <w:t>tel. 034/32-73-338</w:t>
      </w:r>
    </w:p>
    <w:p w:rsidR="007E2263" w:rsidRPr="00660C4F" w:rsidRDefault="007E2263">
      <w:pPr>
        <w:tabs>
          <w:tab w:val="num" w:pos="360"/>
        </w:tabs>
        <w:ind w:left="360"/>
        <w:jc w:val="both"/>
        <w:rPr>
          <w:rFonts w:ascii="Arial" w:hAnsi="Arial" w:cs="Arial"/>
          <w:lang w:val="en-US"/>
        </w:rPr>
      </w:pPr>
      <w:r w:rsidRPr="00660C4F">
        <w:rPr>
          <w:rFonts w:ascii="Arial" w:hAnsi="Arial" w:cs="Arial"/>
          <w:lang w:val="en-US"/>
        </w:rPr>
        <w:t>fax 034/32-73-149</w:t>
      </w:r>
    </w:p>
    <w:p w:rsidR="007E2263" w:rsidRPr="003C32F0" w:rsidRDefault="007E2263">
      <w:pPr>
        <w:tabs>
          <w:tab w:val="num" w:pos="360"/>
        </w:tabs>
        <w:ind w:left="360"/>
        <w:jc w:val="both"/>
        <w:rPr>
          <w:rFonts w:ascii="Arial" w:hAnsi="Arial" w:cs="Arial"/>
          <w:bCs/>
          <w:iCs/>
        </w:rPr>
      </w:pPr>
      <w:r w:rsidRPr="003C32F0">
        <w:rPr>
          <w:rFonts w:ascii="Arial" w:hAnsi="Arial" w:cs="Arial"/>
        </w:rPr>
        <w:t xml:space="preserve">str. internetowa: </w:t>
      </w:r>
      <w:hyperlink r:id="rId10" w:history="1">
        <w:r w:rsidRPr="003C32F0">
          <w:rPr>
            <w:rStyle w:val="Hipercze"/>
            <w:rFonts w:ascii="Arial" w:hAnsi="Arial" w:cs="Arial"/>
          </w:rPr>
          <w:t>http://</w:t>
        </w:r>
        <w:r w:rsidRPr="003C32F0">
          <w:rPr>
            <w:rStyle w:val="Hipercze"/>
            <w:rFonts w:ascii="Arial" w:hAnsi="Arial" w:cs="Arial"/>
            <w:bCs/>
            <w:iCs/>
          </w:rPr>
          <w:t>www.kamienicapolska.bip-gov.info.pl</w:t>
        </w:r>
      </w:hyperlink>
    </w:p>
    <w:p w:rsidR="007E2263" w:rsidRDefault="007E2263" w:rsidP="00865F47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Oznaczenie postępowania</w:t>
      </w:r>
    </w:p>
    <w:p w:rsidR="007E2263" w:rsidRDefault="007E2263">
      <w:pPr>
        <w:tabs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Postępowanie, którego dotyczy niniejsza Specyfikacja Istotnych Warunków Zamówieni</w:t>
      </w:r>
      <w:r w:rsidR="00660C4F">
        <w:rPr>
          <w:rFonts w:ascii="Arial" w:hAnsi="Arial" w:cs="Arial"/>
        </w:rPr>
        <w:t>a</w:t>
      </w:r>
      <w:r w:rsidR="009C1E6A">
        <w:rPr>
          <w:rFonts w:ascii="Arial" w:hAnsi="Arial" w:cs="Arial"/>
        </w:rPr>
        <w:t>, oz</w:t>
      </w:r>
      <w:r w:rsidR="00D13B8F">
        <w:rPr>
          <w:rFonts w:ascii="Arial" w:hAnsi="Arial" w:cs="Arial"/>
        </w:rPr>
        <w:t xml:space="preserve">naczone jest </w:t>
      </w:r>
      <w:r w:rsidR="00D13B8F" w:rsidRPr="00301234">
        <w:rPr>
          <w:rFonts w:ascii="Arial" w:hAnsi="Arial" w:cs="Arial"/>
        </w:rPr>
        <w:t xml:space="preserve">znakiem </w:t>
      </w:r>
      <w:r w:rsidR="00BD108C">
        <w:rPr>
          <w:rFonts w:ascii="Arial" w:hAnsi="Arial" w:cs="Arial"/>
        </w:rPr>
        <w:t>BZ.271.3.8</w:t>
      </w:r>
      <w:r w:rsidR="001704B6" w:rsidRPr="00301234">
        <w:rPr>
          <w:rFonts w:ascii="Arial" w:hAnsi="Arial" w:cs="Arial"/>
        </w:rPr>
        <w:t>.</w:t>
      </w:r>
      <w:r w:rsidR="00E62D1D" w:rsidRPr="00301234">
        <w:rPr>
          <w:rFonts w:ascii="Arial" w:hAnsi="Arial" w:cs="Arial"/>
        </w:rPr>
        <w:t>2012</w:t>
      </w:r>
      <w:r w:rsidR="00FB5DA1" w:rsidRPr="00301234">
        <w:rPr>
          <w:rFonts w:ascii="Arial" w:hAnsi="Arial" w:cs="Arial"/>
        </w:rPr>
        <w:t>.</w:t>
      </w:r>
    </w:p>
    <w:p w:rsidR="00467C63" w:rsidRDefault="007E2263" w:rsidP="00467C63">
      <w:pPr>
        <w:tabs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Wykonawcy winni we wszelkich kontaktach z Zamawiającym powoływać się na podane wyżej oznaczenie.</w:t>
      </w:r>
    </w:p>
    <w:p w:rsidR="007E2263" w:rsidRDefault="007E2263" w:rsidP="00865F47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Tryb postępowania</w:t>
      </w:r>
    </w:p>
    <w:p w:rsidR="007E2263" w:rsidRDefault="007E2263" w:rsidP="00865F47">
      <w:pPr>
        <w:numPr>
          <w:ilvl w:val="1"/>
          <w:numId w:val="9"/>
        </w:numPr>
        <w:tabs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Postępowanie o udzielenie zamówienia prowadzone jest w trybie przetargu nieograniczonego na podstawie ustawy z dnia 29 stycznia 2004 roku – Prawo zam</w:t>
      </w:r>
      <w:r w:rsidR="00D13B8F">
        <w:rPr>
          <w:rFonts w:ascii="Arial" w:hAnsi="Arial" w:cs="Arial"/>
        </w:rPr>
        <w:t>ówień publicznych (Dz. U. z 2010r. Nr 113, poz. 759</w:t>
      </w:r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</w:t>
      </w:r>
    </w:p>
    <w:p w:rsidR="007E2263" w:rsidRDefault="007E2263" w:rsidP="00865F47">
      <w:pPr>
        <w:numPr>
          <w:ilvl w:val="1"/>
          <w:numId w:val="9"/>
        </w:numPr>
        <w:tabs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Ilekroć w niniejszej Specyfikacji Istotnych Warunków Zamówienia zastosowane jest pojęcie „ustawa”, należy przez to rozumieć ustawę – Prawo zamówień publicznych, o której mowa powyżej.</w:t>
      </w:r>
    </w:p>
    <w:p w:rsidR="007E2263" w:rsidRDefault="007E2263">
      <w:pPr>
        <w:rPr>
          <w:rFonts w:ascii="Arial" w:hAnsi="Arial" w:cs="Arial"/>
          <w:i/>
          <w:sz w:val="28"/>
          <w:szCs w:val="28"/>
          <w:u w:val="single"/>
        </w:rPr>
      </w:pPr>
    </w:p>
    <w:p w:rsidR="007E2263" w:rsidRDefault="007E2263">
      <w:pPr>
        <w:pStyle w:val="Nagwek7"/>
      </w:pPr>
      <w:r>
        <w:t xml:space="preserve">II. </w:t>
      </w:r>
      <w:r>
        <w:tab/>
        <w:t>Przedmiot zamówienia</w:t>
      </w:r>
    </w:p>
    <w:p w:rsidR="00B02019" w:rsidRPr="00B02019" w:rsidRDefault="00B02019" w:rsidP="00B0201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02019">
        <w:rPr>
          <w:rFonts w:ascii="Arial" w:hAnsi="Arial" w:cs="Arial"/>
        </w:rPr>
        <w:t xml:space="preserve">Przedmiotem zamówienia jest </w:t>
      </w:r>
      <w:r w:rsidR="000F1734">
        <w:rPr>
          <w:rFonts w:ascii="Arial" w:hAnsi="Arial" w:cs="Arial"/>
        </w:rPr>
        <w:t>dostawa</w:t>
      </w:r>
      <w:r w:rsidR="00BD108C">
        <w:rPr>
          <w:rFonts w:ascii="Arial" w:hAnsi="Arial" w:cs="Arial"/>
        </w:rPr>
        <w:t xml:space="preserve"> sprzętu komputerowego i projekcyjnego w celu realizacji </w:t>
      </w:r>
      <w:r w:rsidR="00BD108C" w:rsidRPr="00B02019">
        <w:rPr>
          <w:rFonts w:ascii="Arial" w:hAnsi="Arial" w:cs="Arial"/>
        </w:rPr>
        <w:t xml:space="preserve">usługi szkoleniowej </w:t>
      </w:r>
      <w:r w:rsidR="00A667A5">
        <w:rPr>
          <w:rFonts w:ascii="Arial" w:hAnsi="Arial" w:cs="Arial"/>
        </w:rPr>
        <w:t>usługi</w:t>
      </w:r>
      <w:r w:rsidR="00A667A5" w:rsidRPr="00B02019">
        <w:rPr>
          <w:rFonts w:ascii="Arial" w:hAnsi="Arial" w:cs="Arial"/>
        </w:rPr>
        <w:t xml:space="preserve"> szkoleniow</w:t>
      </w:r>
      <w:r w:rsidR="00A667A5">
        <w:rPr>
          <w:rFonts w:ascii="Arial" w:hAnsi="Arial" w:cs="Arial"/>
        </w:rPr>
        <w:t>ej</w:t>
      </w:r>
      <w:r w:rsidR="00A667A5" w:rsidRPr="00B02019">
        <w:rPr>
          <w:rFonts w:ascii="Arial" w:hAnsi="Arial" w:cs="Arial"/>
        </w:rPr>
        <w:t xml:space="preserve"> </w:t>
      </w:r>
      <w:r w:rsidR="00A667A5">
        <w:rPr>
          <w:rFonts w:ascii="Arial" w:hAnsi="Arial" w:cs="Arial"/>
        </w:rPr>
        <w:t>dla nauczycieli polegającej</w:t>
      </w:r>
      <w:r w:rsidR="00A667A5" w:rsidRPr="00B02019">
        <w:rPr>
          <w:rFonts w:ascii="Arial" w:hAnsi="Arial" w:cs="Arial"/>
        </w:rPr>
        <w:t xml:space="preserve"> na zorganizowaniu i przeprowadzeniu szkolenia </w:t>
      </w:r>
      <w:r w:rsidR="00A667A5" w:rsidRPr="00B02019">
        <w:rPr>
          <w:rFonts w:ascii="Arial" w:hAnsi="Arial" w:cs="Arial"/>
          <w:bCs/>
        </w:rPr>
        <w:t>w</w:t>
      </w:r>
      <w:r w:rsidR="00A667A5">
        <w:rPr>
          <w:rFonts w:ascii="Arial" w:hAnsi="Arial" w:cs="Arial"/>
          <w:bCs/>
        </w:rPr>
        <w:t xml:space="preserve"> </w:t>
      </w:r>
      <w:r w:rsidR="00A667A5" w:rsidRPr="00B02019">
        <w:rPr>
          <w:rFonts w:ascii="Arial" w:hAnsi="Arial" w:cs="Arial"/>
        </w:rPr>
        <w:t>ramach  programu edukacyjnego dla dzieci, posiadającego co najmniej trzy moduły realizujące różne treści na trzech poziomach zaawansowania: dla dzieci 3-4 letnich, 5 letnich i 6 letnich.</w:t>
      </w:r>
    </w:p>
    <w:p w:rsidR="005954B9" w:rsidRPr="00B02019" w:rsidRDefault="005954B9" w:rsidP="005954B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zamówienia realizowany jest w ramach projektów: nr WND-POKL.09.05.00-24-523/11 pn. „Poszukiwacze przygód”, nr WND-POKL.09.05.00-24-585/1</w:t>
      </w:r>
      <w:r w:rsidR="005663D0">
        <w:rPr>
          <w:rFonts w:ascii="Arial" w:hAnsi="Arial" w:cs="Arial"/>
        </w:rPr>
        <w:t>1 pn. „Wesołe przedszkolaki”</w:t>
      </w:r>
      <w:r>
        <w:rPr>
          <w:rFonts w:ascii="Arial" w:hAnsi="Arial" w:cs="Arial"/>
        </w:rPr>
        <w:t>.</w:t>
      </w:r>
    </w:p>
    <w:p w:rsidR="005954B9" w:rsidRPr="00E26F38" w:rsidRDefault="005954B9" w:rsidP="005954B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02019">
        <w:rPr>
          <w:rFonts w:ascii="Arial" w:hAnsi="Arial" w:cs="Arial"/>
        </w:rPr>
        <w:t xml:space="preserve">W/w </w:t>
      </w:r>
      <w:r>
        <w:rPr>
          <w:rFonts w:ascii="Arial" w:hAnsi="Arial" w:cs="Arial"/>
        </w:rPr>
        <w:t>przedmiot zamówienia jest finansowany</w:t>
      </w:r>
      <w:r w:rsidRPr="00B02019">
        <w:rPr>
          <w:rFonts w:ascii="Arial" w:hAnsi="Arial" w:cs="Arial"/>
        </w:rPr>
        <w:t xml:space="preserve"> z Europejskiego Funduszu Społecznego w ramach Programu Operacyjnego Kapitał Ludzki, działanie 9.5 </w:t>
      </w:r>
      <w:r w:rsidRPr="00E26F38">
        <w:rPr>
          <w:rFonts w:ascii="Arial" w:hAnsi="Arial" w:cs="Arial"/>
        </w:rPr>
        <w:t>Oddolne inicjatywy edukacyjne na obszarach wiejskich.</w:t>
      </w:r>
    </w:p>
    <w:p w:rsidR="00B02019" w:rsidRPr="00B02019" w:rsidRDefault="00B02019" w:rsidP="00B02019">
      <w:pPr>
        <w:tabs>
          <w:tab w:val="left" w:pos="723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E26F38">
        <w:rPr>
          <w:rFonts w:ascii="Arial" w:hAnsi="Arial" w:cs="Arial"/>
        </w:rPr>
        <w:t>Kod CPV</w:t>
      </w:r>
      <w:r w:rsidR="00E26F38" w:rsidRPr="00E26F38">
        <w:rPr>
          <w:rFonts w:ascii="Arial" w:hAnsi="Arial" w:cs="Arial"/>
        </w:rPr>
        <w:t>: 30.21.31.00-6 – komputery przenośne, 38.65.21.00-1 – projektory, 38.65.34.00-1 – ekrany</w:t>
      </w:r>
      <w:r w:rsidR="00E26F38">
        <w:rPr>
          <w:rFonts w:ascii="Arial" w:hAnsi="Arial" w:cs="Arial"/>
        </w:rPr>
        <w:t xml:space="preserve"> projekcyjne.</w:t>
      </w:r>
    </w:p>
    <w:p w:rsidR="00B02019" w:rsidRPr="00B02019" w:rsidRDefault="00B02019" w:rsidP="00B02019">
      <w:pPr>
        <w:tabs>
          <w:tab w:val="left" w:pos="723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65974" w:rsidRPr="00655B5B" w:rsidRDefault="00865974" w:rsidP="00B0201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55B5B">
        <w:rPr>
          <w:rFonts w:ascii="Arial" w:hAnsi="Arial" w:cs="Arial"/>
        </w:rPr>
        <w:t>Dostawa obejmuje:</w:t>
      </w:r>
    </w:p>
    <w:p w:rsidR="00A63E9F" w:rsidRDefault="005F0B12" w:rsidP="00655B5B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55B5B">
        <w:rPr>
          <w:rFonts w:ascii="Arial" w:hAnsi="Arial" w:cs="Arial"/>
        </w:rPr>
        <w:t xml:space="preserve">2 szt. laptopów o następujących parametrach: </w:t>
      </w:r>
      <w:r w:rsidR="00481C6C">
        <w:rPr>
          <w:rFonts w:ascii="Arial" w:hAnsi="Arial" w:cs="Arial"/>
        </w:rPr>
        <w:t xml:space="preserve">Intel </w:t>
      </w:r>
      <w:proofErr w:type="spellStart"/>
      <w:r w:rsidR="00481C6C">
        <w:rPr>
          <w:rFonts w:ascii="Arial" w:hAnsi="Arial" w:cs="Arial"/>
        </w:rPr>
        <w:t>Core</w:t>
      </w:r>
      <w:proofErr w:type="spellEnd"/>
      <w:r w:rsidR="00481C6C">
        <w:rPr>
          <w:rFonts w:ascii="Arial" w:hAnsi="Arial" w:cs="Arial"/>
        </w:rPr>
        <w:t xml:space="preserve"> i3-2370M (2,4 </w:t>
      </w:r>
      <w:proofErr w:type="spellStart"/>
      <w:r w:rsidR="00481C6C">
        <w:rPr>
          <w:rFonts w:ascii="Arial" w:hAnsi="Arial" w:cs="Arial"/>
        </w:rPr>
        <w:t>GHz</w:t>
      </w:r>
      <w:proofErr w:type="spellEnd"/>
      <w:r w:rsidR="00481C6C">
        <w:rPr>
          <w:rFonts w:ascii="Arial" w:hAnsi="Arial" w:cs="Arial"/>
        </w:rPr>
        <w:t xml:space="preserve">), </w:t>
      </w:r>
      <w:bookmarkStart w:id="0" w:name="_GoBack"/>
      <w:bookmarkEnd w:id="0"/>
      <w:r w:rsidR="00481C6C">
        <w:rPr>
          <w:rFonts w:ascii="Arial" w:hAnsi="Arial" w:cs="Arial"/>
        </w:rPr>
        <w:t xml:space="preserve">3 MB cache; 4 GB DDRAM3; 500 GB SATA 7200 </w:t>
      </w:r>
      <w:proofErr w:type="spellStart"/>
      <w:r w:rsidR="00481C6C">
        <w:rPr>
          <w:rFonts w:ascii="Arial" w:hAnsi="Arial" w:cs="Arial"/>
        </w:rPr>
        <w:t>obr</w:t>
      </w:r>
      <w:proofErr w:type="spellEnd"/>
      <w:r w:rsidR="00481C6C">
        <w:rPr>
          <w:rFonts w:ascii="Arial" w:hAnsi="Arial" w:cs="Arial"/>
        </w:rPr>
        <w:t xml:space="preserve">.; DVD+/-RW </w:t>
      </w:r>
      <w:proofErr w:type="spellStart"/>
      <w:r w:rsidR="00481C6C">
        <w:rPr>
          <w:rFonts w:ascii="Arial" w:hAnsi="Arial" w:cs="Arial"/>
        </w:rPr>
        <w:t>DualLayer</w:t>
      </w:r>
      <w:proofErr w:type="spellEnd"/>
      <w:r w:rsidR="00481C6C">
        <w:rPr>
          <w:rFonts w:ascii="Arial" w:hAnsi="Arial" w:cs="Arial"/>
        </w:rPr>
        <w:t xml:space="preserve">; przekątna ekranu 15.6”; nominalna rozdzielczość 1366x768; Intel HD Graphics 3000 (do 768 MB – pamięć współdzielona); </w:t>
      </w:r>
      <w:proofErr w:type="spellStart"/>
      <w:r w:rsidR="00481C6C">
        <w:rPr>
          <w:rFonts w:ascii="Arial" w:hAnsi="Arial" w:cs="Arial"/>
        </w:rPr>
        <w:t>Touchpad</w:t>
      </w:r>
      <w:proofErr w:type="spellEnd"/>
      <w:r w:rsidR="00481C6C">
        <w:rPr>
          <w:rFonts w:ascii="Arial" w:hAnsi="Arial" w:cs="Arial"/>
        </w:rPr>
        <w:t xml:space="preserve">; bateria </w:t>
      </w:r>
      <w:proofErr w:type="spellStart"/>
      <w:r w:rsidR="00481C6C">
        <w:rPr>
          <w:rFonts w:ascii="Arial" w:hAnsi="Arial" w:cs="Arial"/>
        </w:rPr>
        <w:t>litowo</w:t>
      </w:r>
      <w:proofErr w:type="spellEnd"/>
      <w:r w:rsidR="00481C6C">
        <w:rPr>
          <w:rFonts w:ascii="Arial" w:hAnsi="Arial" w:cs="Arial"/>
        </w:rPr>
        <w:t xml:space="preserve">-jonowa; zintegrowana karta dźwiękowa zgodna z Intel High Definition Audio; karta sieciowa 10/100/1000 </w:t>
      </w:r>
      <w:proofErr w:type="spellStart"/>
      <w:r w:rsidR="00481C6C">
        <w:rPr>
          <w:rFonts w:ascii="Arial" w:hAnsi="Arial" w:cs="Arial"/>
        </w:rPr>
        <w:t>Mbps</w:t>
      </w:r>
      <w:proofErr w:type="spellEnd"/>
      <w:r w:rsidR="00481C6C">
        <w:rPr>
          <w:rFonts w:ascii="Arial" w:hAnsi="Arial" w:cs="Arial"/>
        </w:rPr>
        <w:t xml:space="preserve">; rodzaje wejść: HDMI, RJ-45, USB </w:t>
      </w:r>
    </w:p>
    <w:p w:rsidR="00A63E9F" w:rsidRPr="00A63E9F" w:rsidRDefault="00A63E9F" w:rsidP="00A63E9F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3</w:t>
      </w:r>
    </w:p>
    <w:p w:rsidR="00655B5B" w:rsidRPr="00655B5B" w:rsidRDefault="00481C6C" w:rsidP="00A63E9F">
      <w:pPr>
        <w:pStyle w:val="Akapitzlist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2.0, VGA, wejście mikrofonowe, wyjście słuchawkowe/głośnikowe, 2xUSB 3.0; system operacyjny Microsoft Windows 7 Home Premium PL 64bit OEM</w:t>
      </w:r>
      <w:r w:rsidR="005954B9">
        <w:rPr>
          <w:rFonts w:ascii="Arial" w:hAnsi="Arial" w:cs="Arial"/>
        </w:rPr>
        <w:t>,</w:t>
      </w:r>
    </w:p>
    <w:p w:rsidR="005F0B12" w:rsidRPr="00655B5B" w:rsidRDefault="005954B9" w:rsidP="005F0B12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 szt. projektor mobilny w technologii DLP, obsługa HDTV: 480i, 480p, 576i, 576p, 720p, 1080i, 1080p, wejścia: D-</w:t>
      </w:r>
      <w:proofErr w:type="spellStart"/>
      <w:r>
        <w:rPr>
          <w:rFonts w:ascii="Arial" w:hAnsi="Arial" w:cs="Arial"/>
        </w:rPr>
        <w:t>Sub</w:t>
      </w:r>
      <w:proofErr w:type="spellEnd"/>
      <w:r>
        <w:rPr>
          <w:rFonts w:ascii="Arial" w:hAnsi="Arial" w:cs="Arial"/>
        </w:rPr>
        <w:t xml:space="preserve"> 15pin i HDMI,</w:t>
      </w:r>
    </w:p>
    <w:p w:rsidR="005F0B12" w:rsidRPr="00655B5B" w:rsidRDefault="005F0B12" w:rsidP="005F0B12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55B5B">
        <w:rPr>
          <w:rFonts w:ascii="Arial" w:hAnsi="Arial" w:cs="Arial"/>
        </w:rPr>
        <w:t xml:space="preserve">1 szt. ekran projekcyjny </w:t>
      </w:r>
      <w:r w:rsidR="00481C6C">
        <w:rPr>
          <w:rFonts w:ascii="Arial" w:hAnsi="Arial" w:cs="Arial"/>
        </w:rPr>
        <w:t>ręcznie rozwijany, format 16:9, materiał Matt White, grubość powierzchni nie mniej niż 0,30 mm, ramka i tył ekranu w kolorze czarnym, współczynnik G1:1, wymiary: 208 cm (wysokość) x 300 cm (szerokość)</w:t>
      </w:r>
      <w:r w:rsidR="008B77FA">
        <w:rPr>
          <w:rFonts w:ascii="Arial" w:hAnsi="Arial" w:cs="Arial"/>
        </w:rPr>
        <w:t>, z możliwością mocowania na: trójnogu, ścianie, suficie.</w:t>
      </w:r>
    </w:p>
    <w:p w:rsidR="00E659F5" w:rsidRDefault="00865974" w:rsidP="0086597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07E77" w:rsidRDefault="007E22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dopuszcza składania ofert częściowych</w:t>
      </w:r>
      <w:r w:rsidR="00D07E7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wariantowych</w:t>
      </w:r>
      <w:r w:rsidR="009452DC">
        <w:rPr>
          <w:rFonts w:ascii="Arial" w:hAnsi="Arial" w:cs="Arial"/>
        </w:rPr>
        <w:t xml:space="preserve"> oraz równoważnych</w:t>
      </w:r>
      <w:r w:rsidR="00517F97">
        <w:rPr>
          <w:rFonts w:ascii="Arial" w:hAnsi="Arial" w:cs="Arial"/>
        </w:rPr>
        <w:t>.</w:t>
      </w:r>
    </w:p>
    <w:p w:rsidR="007844D9" w:rsidRDefault="007E22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</w:t>
      </w:r>
      <w:r w:rsidR="009452DC">
        <w:rPr>
          <w:rFonts w:ascii="Arial" w:hAnsi="Arial" w:cs="Arial"/>
        </w:rPr>
        <w:t xml:space="preserve">nie </w:t>
      </w:r>
      <w:r>
        <w:rPr>
          <w:rFonts w:ascii="Arial" w:hAnsi="Arial" w:cs="Arial"/>
        </w:rPr>
        <w:t>przewiduje możliwości udzielenia zamówień uzupełniających</w:t>
      </w:r>
      <w:r w:rsidR="009452DC">
        <w:rPr>
          <w:rFonts w:ascii="Arial" w:hAnsi="Arial" w:cs="Arial"/>
        </w:rPr>
        <w:t xml:space="preserve">. </w:t>
      </w:r>
      <w:r w:rsidR="007844D9">
        <w:rPr>
          <w:rFonts w:ascii="Arial" w:hAnsi="Arial" w:cs="Arial"/>
        </w:rPr>
        <w:t>Zamawiający nie przewiduje przeprowadzenia aukcji elektronicznej, ustanowienia dynamicznego systemu zakupów oraz zawarcia umowy ramowej.</w:t>
      </w:r>
    </w:p>
    <w:p w:rsidR="007844D9" w:rsidRDefault="007844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przewiduje możliwości udz</w:t>
      </w:r>
      <w:r w:rsidR="00266D2A">
        <w:rPr>
          <w:rFonts w:ascii="Arial" w:hAnsi="Arial" w:cs="Arial"/>
        </w:rPr>
        <w:t>ielania zaliczek na poczet wykonania zamówienia.</w:t>
      </w:r>
    </w:p>
    <w:p w:rsidR="00266D2A" w:rsidRDefault="00266D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</w:t>
      </w:r>
      <w:r w:rsidR="00D7399E">
        <w:rPr>
          <w:rFonts w:ascii="Arial" w:hAnsi="Arial" w:cs="Arial"/>
        </w:rPr>
        <w:t>dopuszcza powierzenie</w:t>
      </w:r>
      <w:r>
        <w:rPr>
          <w:rFonts w:ascii="Arial" w:hAnsi="Arial" w:cs="Arial"/>
        </w:rPr>
        <w:t xml:space="preserve"> Podwykonawcom wykonania części zamówienia.</w:t>
      </w:r>
    </w:p>
    <w:p w:rsidR="0074540E" w:rsidRPr="0074540E" w:rsidRDefault="0074540E" w:rsidP="008B31C5">
      <w:pPr>
        <w:rPr>
          <w:rFonts w:ascii="Arial" w:hAnsi="Arial" w:cs="Arial"/>
          <w:sz w:val="20"/>
        </w:rPr>
      </w:pPr>
    </w:p>
    <w:p w:rsidR="007E2263" w:rsidRDefault="007E2263">
      <w:pPr>
        <w:ind w:left="720" w:hanging="720"/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i/>
          <w:sz w:val="28"/>
          <w:szCs w:val="28"/>
          <w:u w:val="single"/>
        </w:rPr>
        <w:t>III.</w:t>
      </w:r>
      <w:r>
        <w:rPr>
          <w:rFonts w:ascii="Arial" w:hAnsi="Arial" w:cs="Arial"/>
          <w:i/>
          <w:sz w:val="28"/>
          <w:szCs w:val="28"/>
          <w:u w:val="single"/>
        </w:rPr>
        <w:tab/>
        <w:t>Wymagany termin wykonania zamówienia</w:t>
      </w:r>
    </w:p>
    <w:p w:rsidR="007E2263" w:rsidRDefault="007E2263">
      <w:pPr>
        <w:ind w:left="720" w:hanging="720"/>
        <w:rPr>
          <w:rFonts w:ascii="Arial" w:hAnsi="Arial" w:cs="Arial"/>
        </w:rPr>
      </w:pPr>
    </w:p>
    <w:p w:rsidR="007E2263" w:rsidRDefault="007E2263">
      <w:pPr>
        <w:pStyle w:val="Tekstpodstawowy2"/>
      </w:pPr>
      <w:r>
        <w:t>Ustala się następujące termin wykonania zamówienia:</w:t>
      </w:r>
    </w:p>
    <w:p w:rsidR="00D74F09" w:rsidRDefault="00D74F09" w:rsidP="005F0B12">
      <w:pPr>
        <w:numPr>
          <w:ilvl w:val="0"/>
          <w:numId w:val="12"/>
        </w:numPr>
        <w:tabs>
          <w:tab w:val="clear" w:pos="1425"/>
          <w:tab w:val="num" w:pos="993"/>
        </w:tabs>
        <w:ind w:left="709"/>
        <w:jc w:val="both"/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</w:rPr>
        <w:t xml:space="preserve">rozpoczęcia – od </w:t>
      </w:r>
      <w:r w:rsidR="00F209EA">
        <w:rPr>
          <w:rFonts w:ascii="Arial" w:hAnsi="Arial" w:cs="Arial"/>
        </w:rPr>
        <w:t xml:space="preserve">dnia </w:t>
      </w:r>
      <w:r w:rsidR="008B31C5">
        <w:rPr>
          <w:rFonts w:ascii="Arial" w:hAnsi="Arial" w:cs="Arial"/>
        </w:rPr>
        <w:t>zawarcia umowy,</w:t>
      </w:r>
    </w:p>
    <w:p w:rsidR="00D74F09" w:rsidRPr="009F01E5" w:rsidRDefault="00D74F09" w:rsidP="005F0B12">
      <w:pPr>
        <w:numPr>
          <w:ilvl w:val="0"/>
          <w:numId w:val="12"/>
        </w:numPr>
        <w:tabs>
          <w:tab w:val="clear" w:pos="1425"/>
          <w:tab w:val="num" w:pos="993"/>
        </w:tabs>
        <w:ind w:left="709"/>
        <w:jc w:val="both"/>
        <w:rPr>
          <w:rFonts w:ascii="Arial" w:hAnsi="Arial" w:cs="Arial"/>
          <w:i/>
          <w:sz w:val="28"/>
          <w:szCs w:val="28"/>
          <w:u w:val="single"/>
        </w:rPr>
      </w:pPr>
      <w:r w:rsidRPr="009F01E5">
        <w:rPr>
          <w:rFonts w:ascii="Arial" w:hAnsi="Arial" w:cs="Arial"/>
        </w:rPr>
        <w:t xml:space="preserve">zakończenia – do </w:t>
      </w:r>
      <w:r w:rsidR="00D53DF7">
        <w:rPr>
          <w:rFonts w:ascii="Arial" w:hAnsi="Arial" w:cs="Arial"/>
        </w:rPr>
        <w:t xml:space="preserve">dnia </w:t>
      </w:r>
      <w:r w:rsidR="00963303">
        <w:rPr>
          <w:rFonts w:ascii="Arial" w:hAnsi="Arial" w:cs="Arial"/>
        </w:rPr>
        <w:t>26</w:t>
      </w:r>
      <w:r w:rsidR="00865974">
        <w:rPr>
          <w:rFonts w:ascii="Arial" w:hAnsi="Arial" w:cs="Arial"/>
        </w:rPr>
        <w:t>.11.2012</w:t>
      </w:r>
      <w:r w:rsidR="008B31C5" w:rsidRPr="00397F09">
        <w:rPr>
          <w:rFonts w:ascii="Arial" w:hAnsi="Arial" w:cs="Arial"/>
        </w:rPr>
        <w:t>r.</w:t>
      </w:r>
    </w:p>
    <w:p w:rsidR="00F85D21" w:rsidRPr="00F85D21" w:rsidRDefault="00F85D21" w:rsidP="00D74F09">
      <w:pPr>
        <w:rPr>
          <w:rFonts w:ascii="Arial" w:hAnsi="Arial" w:cs="Arial"/>
          <w:sz w:val="20"/>
        </w:rPr>
      </w:pPr>
    </w:p>
    <w:p w:rsidR="001A50CA" w:rsidRDefault="001A50CA" w:rsidP="001A50CA">
      <w:pPr>
        <w:jc w:val="right"/>
        <w:rPr>
          <w:rFonts w:ascii="Arial" w:hAnsi="Arial" w:cs="Arial"/>
          <w:sz w:val="20"/>
        </w:rPr>
      </w:pPr>
    </w:p>
    <w:p w:rsidR="007E2263" w:rsidRDefault="007E2263">
      <w:pPr>
        <w:ind w:left="720" w:hanging="720"/>
        <w:jc w:val="both"/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i/>
          <w:sz w:val="28"/>
          <w:szCs w:val="28"/>
          <w:u w:val="single"/>
        </w:rPr>
        <w:t>IV.</w:t>
      </w:r>
      <w:r w:rsidR="00F209EA">
        <w:rPr>
          <w:rFonts w:ascii="Arial" w:hAnsi="Arial" w:cs="Arial"/>
          <w:i/>
          <w:sz w:val="28"/>
          <w:szCs w:val="28"/>
          <w:u w:val="single"/>
        </w:rPr>
        <w:tab/>
        <w:t>Warunki, jakie winni spełniać W</w:t>
      </w:r>
      <w:r>
        <w:rPr>
          <w:rFonts w:ascii="Arial" w:hAnsi="Arial" w:cs="Arial"/>
          <w:i/>
          <w:sz w:val="28"/>
          <w:szCs w:val="28"/>
          <w:u w:val="single"/>
        </w:rPr>
        <w:t>ykonawcy biorący udział                    w postępowaniu:</w:t>
      </w:r>
    </w:p>
    <w:p w:rsidR="007E2263" w:rsidRDefault="007E2263">
      <w:pPr>
        <w:ind w:left="180"/>
        <w:rPr>
          <w:rFonts w:ascii="Arial" w:hAnsi="Arial" w:cs="Arial"/>
        </w:rPr>
      </w:pPr>
    </w:p>
    <w:p w:rsidR="007E2263" w:rsidRDefault="007E2263" w:rsidP="009F01E5">
      <w:pPr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F209EA">
        <w:rPr>
          <w:rFonts w:ascii="Arial" w:hAnsi="Arial" w:cs="Arial"/>
        </w:rPr>
        <w:t>postępowaniu mogą wziąć udział W</w:t>
      </w:r>
      <w:r>
        <w:rPr>
          <w:rFonts w:ascii="Arial" w:hAnsi="Arial" w:cs="Arial"/>
        </w:rPr>
        <w:t>ykonawcy, którzy spełniają następujące warunki</w:t>
      </w:r>
      <w:r w:rsidR="0078462E">
        <w:rPr>
          <w:rFonts w:ascii="Arial" w:hAnsi="Arial" w:cs="Arial"/>
        </w:rPr>
        <w:t xml:space="preserve"> określone na podstawie art. 22 ust. 1 </w:t>
      </w:r>
      <w:r w:rsidR="00360C64">
        <w:rPr>
          <w:rFonts w:ascii="Arial" w:hAnsi="Arial" w:cs="Arial"/>
        </w:rPr>
        <w:t>i jednocześnie nie polegają wykluczeniu na podstawie art. 24 ust. 1 ustawy Prawo zamówień publicznych</w:t>
      </w:r>
      <w:r>
        <w:rPr>
          <w:rFonts w:ascii="Arial" w:hAnsi="Arial" w:cs="Arial"/>
        </w:rPr>
        <w:t>:</w:t>
      </w:r>
    </w:p>
    <w:p w:rsidR="00D74F09" w:rsidRPr="00D74F09" w:rsidRDefault="00D74F09" w:rsidP="00865F47">
      <w:pPr>
        <w:numPr>
          <w:ilvl w:val="0"/>
          <w:numId w:val="13"/>
        </w:num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Posiadają uprawnienia do wykonywania działalności lub czynności okre</w:t>
      </w:r>
      <w:r w:rsidR="00360C64">
        <w:rPr>
          <w:rFonts w:ascii="Arial" w:hAnsi="Arial" w:cs="Arial"/>
        </w:rPr>
        <w:t xml:space="preserve">ślonych przedmiotem zamówienia. </w:t>
      </w:r>
      <w:r w:rsidRPr="00D74F09">
        <w:rPr>
          <w:rFonts w:ascii="Arial" w:hAnsi="Arial" w:cs="Arial"/>
        </w:rPr>
        <w:t>Ocena spełniania tego warunku nastąpi na podstaw</w:t>
      </w:r>
      <w:r w:rsidR="00F427C3">
        <w:rPr>
          <w:rFonts w:ascii="Arial" w:hAnsi="Arial" w:cs="Arial"/>
        </w:rPr>
        <w:t xml:space="preserve">ie odpisu z właściwego rejestru, </w:t>
      </w:r>
      <w:r w:rsidRPr="00D74F09">
        <w:rPr>
          <w:rFonts w:ascii="Arial" w:hAnsi="Arial" w:cs="Arial"/>
        </w:rPr>
        <w:t xml:space="preserve">oświadczenia </w:t>
      </w:r>
      <w:r w:rsidR="00F427C3">
        <w:rPr>
          <w:rFonts w:ascii="Arial" w:hAnsi="Arial" w:cs="Arial"/>
        </w:rPr>
        <w:t>o braku podstaw do wykluczenia</w:t>
      </w:r>
      <w:r w:rsidR="009C752A">
        <w:rPr>
          <w:rFonts w:ascii="Arial" w:hAnsi="Arial" w:cs="Arial"/>
        </w:rPr>
        <w:t xml:space="preserve"> stanowiącego </w:t>
      </w:r>
      <w:r w:rsidR="00360C64" w:rsidRPr="000D7A15">
        <w:rPr>
          <w:rFonts w:ascii="Arial" w:hAnsi="Arial" w:cs="Arial"/>
        </w:rPr>
        <w:t xml:space="preserve">załącznik nr </w:t>
      </w:r>
      <w:r w:rsidR="000D7A15" w:rsidRPr="000D7A15">
        <w:rPr>
          <w:rFonts w:ascii="Arial" w:hAnsi="Arial" w:cs="Arial"/>
        </w:rPr>
        <w:t>3</w:t>
      </w:r>
      <w:r w:rsidR="009C752A">
        <w:rPr>
          <w:rFonts w:ascii="Arial" w:hAnsi="Arial" w:cs="Arial"/>
        </w:rPr>
        <w:t xml:space="preserve"> do specyfikacji</w:t>
      </w:r>
      <w:r w:rsidR="00F427C3">
        <w:rPr>
          <w:rFonts w:ascii="Arial" w:hAnsi="Arial" w:cs="Arial"/>
        </w:rPr>
        <w:t>, zaświadczenia właściwe</w:t>
      </w:r>
      <w:r w:rsidR="000A07F3">
        <w:rPr>
          <w:rFonts w:ascii="Arial" w:hAnsi="Arial" w:cs="Arial"/>
        </w:rPr>
        <w:t>go naczelnika urzędu skarbowego oraz</w:t>
      </w:r>
      <w:r w:rsidR="00F427C3">
        <w:rPr>
          <w:rFonts w:ascii="Arial" w:hAnsi="Arial" w:cs="Arial"/>
        </w:rPr>
        <w:t xml:space="preserve"> zaświadczenia właściwego od</w:t>
      </w:r>
      <w:r w:rsidR="000A07F3">
        <w:rPr>
          <w:rFonts w:ascii="Arial" w:hAnsi="Arial" w:cs="Arial"/>
        </w:rPr>
        <w:t>działu ZUS lub KRUS</w:t>
      </w:r>
      <w:r w:rsidR="00F427C3">
        <w:rPr>
          <w:rFonts w:ascii="Arial" w:hAnsi="Arial" w:cs="Arial"/>
        </w:rPr>
        <w:t>.</w:t>
      </w:r>
    </w:p>
    <w:p w:rsidR="000A07F3" w:rsidRPr="000A07F3" w:rsidRDefault="00D74F09" w:rsidP="000A07F3">
      <w:pPr>
        <w:numPr>
          <w:ilvl w:val="0"/>
          <w:numId w:val="13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</w:rPr>
      </w:pPr>
      <w:r w:rsidRPr="000A07F3">
        <w:rPr>
          <w:rFonts w:ascii="Arial" w:hAnsi="Arial" w:cs="Arial"/>
        </w:rPr>
        <w:t>Posiadają wiedzę i doświadczenie związane z przedmiotowym zamówieniem.</w:t>
      </w:r>
      <w:r w:rsidR="000D7A15">
        <w:rPr>
          <w:rFonts w:ascii="Arial" w:hAnsi="Arial" w:cs="Arial"/>
        </w:rPr>
        <w:t xml:space="preserve"> </w:t>
      </w:r>
      <w:r w:rsidR="00BA1F1E" w:rsidRPr="000A07F3">
        <w:rPr>
          <w:rFonts w:ascii="Arial" w:hAnsi="Arial" w:cs="Arial"/>
        </w:rPr>
        <w:t xml:space="preserve">Wykonawca winien przedstawić </w:t>
      </w:r>
      <w:r w:rsidR="00A70863" w:rsidRPr="000A07F3">
        <w:rPr>
          <w:rFonts w:ascii="Arial" w:hAnsi="Arial" w:cs="Arial"/>
        </w:rPr>
        <w:t>wyk</w:t>
      </w:r>
      <w:r w:rsidR="000A07F3" w:rsidRPr="000A07F3">
        <w:rPr>
          <w:rFonts w:ascii="Arial" w:hAnsi="Arial" w:cs="Arial"/>
        </w:rPr>
        <w:t>onane w okresie ostatnich trzech</w:t>
      </w:r>
      <w:r w:rsidR="00A70863" w:rsidRPr="000A07F3">
        <w:rPr>
          <w:rFonts w:ascii="Arial" w:hAnsi="Arial" w:cs="Arial"/>
        </w:rPr>
        <w:t xml:space="preserve"> lat przed upływem terminu składania ofert, a jeżeli okres prowadzenia działalności jest krótszy – w tym okresie, </w:t>
      </w:r>
      <w:r w:rsidR="00865974">
        <w:rPr>
          <w:rFonts w:ascii="Arial" w:hAnsi="Arial" w:cs="Arial"/>
        </w:rPr>
        <w:t>co najmniej 3 (trzy</w:t>
      </w:r>
      <w:r w:rsidR="000A07F3" w:rsidRPr="000A07F3">
        <w:rPr>
          <w:rFonts w:ascii="Arial" w:hAnsi="Arial" w:cs="Arial"/>
        </w:rPr>
        <w:t xml:space="preserve">) </w:t>
      </w:r>
      <w:r w:rsidR="00865974">
        <w:rPr>
          <w:rFonts w:ascii="Arial" w:hAnsi="Arial" w:cs="Arial"/>
        </w:rPr>
        <w:t xml:space="preserve">dostawy </w:t>
      </w:r>
      <w:r w:rsidR="000A07F3" w:rsidRPr="000A07F3">
        <w:rPr>
          <w:rFonts w:ascii="Arial" w:hAnsi="Arial" w:cs="Arial"/>
        </w:rPr>
        <w:t>obejmując</w:t>
      </w:r>
      <w:r w:rsidR="00865974">
        <w:rPr>
          <w:rFonts w:ascii="Arial" w:hAnsi="Arial" w:cs="Arial"/>
        </w:rPr>
        <w:t>e</w:t>
      </w:r>
      <w:r w:rsidR="000A07F3" w:rsidRPr="000A07F3">
        <w:rPr>
          <w:rFonts w:ascii="Arial" w:hAnsi="Arial" w:cs="Arial"/>
        </w:rPr>
        <w:t xml:space="preserve"> </w:t>
      </w:r>
      <w:r w:rsidR="00865974">
        <w:rPr>
          <w:rFonts w:ascii="Arial" w:hAnsi="Arial" w:cs="Arial"/>
        </w:rPr>
        <w:t>dostawę sprzętu komputerowego na łączną wartość nie mniejszą niż 4.000,00 zł</w:t>
      </w:r>
      <w:r w:rsidR="000A07F3" w:rsidRPr="000A07F3">
        <w:rPr>
          <w:rFonts w:ascii="Arial" w:hAnsi="Arial" w:cs="Arial"/>
        </w:rPr>
        <w:t xml:space="preserve">, z podaniem ich wartości, przedmiotu, dat wykonania i odbiorców, oraz załączeniem dokumentu potwierdzającego, że te usługi zostały wykonane należycie. </w:t>
      </w:r>
      <w:r w:rsidR="000A07F3">
        <w:rPr>
          <w:rFonts w:ascii="Arial" w:hAnsi="Arial" w:cs="Arial"/>
        </w:rPr>
        <w:t>Oce</w:t>
      </w:r>
      <w:r w:rsidR="002E13E3">
        <w:rPr>
          <w:rFonts w:ascii="Arial" w:hAnsi="Arial" w:cs="Arial"/>
        </w:rPr>
        <w:t>na spełniania tego warunku nastą</w:t>
      </w:r>
      <w:r w:rsidR="000A07F3">
        <w:rPr>
          <w:rFonts w:ascii="Arial" w:hAnsi="Arial" w:cs="Arial"/>
        </w:rPr>
        <w:t>pi na podstawie</w:t>
      </w:r>
      <w:r w:rsidR="002E13E3">
        <w:rPr>
          <w:rFonts w:ascii="Arial" w:hAnsi="Arial" w:cs="Arial"/>
        </w:rPr>
        <w:t xml:space="preserve"> wykazu wykonanych </w:t>
      </w:r>
      <w:r w:rsidR="005F0B12">
        <w:rPr>
          <w:rFonts w:ascii="Arial" w:hAnsi="Arial" w:cs="Arial"/>
        </w:rPr>
        <w:t>dostaw</w:t>
      </w:r>
      <w:r w:rsidR="002E13E3">
        <w:rPr>
          <w:rFonts w:ascii="Arial" w:hAnsi="Arial" w:cs="Arial"/>
        </w:rPr>
        <w:t xml:space="preserve"> </w:t>
      </w:r>
      <w:r w:rsidR="002E13E3" w:rsidRPr="007F496E">
        <w:rPr>
          <w:rFonts w:ascii="Arial" w:eastAsia="Arial" w:hAnsi="Arial" w:cs="Arial"/>
        </w:rPr>
        <w:t xml:space="preserve">stanowiący </w:t>
      </w:r>
      <w:r w:rsidR="002E13E3" w:rsidRPr="000D7A15">
        <w:rPr>
          <w:rFonts w:ascii="Arial" w:eastAsia="Arial" w:hAnsi="Arial" w:cs="Arial"/>
        </w:rPr>
        <w:t>załącznik nr</w:t>
      </w:r>
      <w:r w:rsidR="000D7A15">
        <w:rPr>
          <w:rFonts w:ascii="Arial" w:eastAsia="Arial" w:hAnsi="Arial" w:cs="Arial"/>
        </w:rPr>
        <w:t xml:space="preserve"> 4</w:t>
      </w:r>
      <w:r w:rsidR="000D7A15" w:rsidRPr="000D7A15">
        <w:rPr>
          <w:rFonts w:ascii="Arial" w:eastAsia="Arial" w:hAnsi="Arial" w:cs="Arial"/>
        </w:rPr>
        <w:t xml:space="preserve"> </w:t>
      </w:r>
      <w:r w:rsidR="002E13E3" w:rsidRPr="000D7A15">
        <w:rPr>
          <w:rFonts w:ascii="Arial" w:eastAsia="Arial" w:hAnsi="Arial" w:cs="Arial"/>
        </w:rPr>
        <w:t>do</w:t>
      </w:r>
      <w:r w:rsidR="002E13E3" w:rsidRPr="007F496E">
        <w:rPr>
          <w:rFonts w:ascii="Arial" w:eastAsia="Arial" w:hAnsi="Arial" w:cs="Arial"/>
        </w:rPr>
        <w:t xml:space="preserve"> specyfikacji</w:t>
      </w:r>
      <w:r w:rsidR="00F02E4C">
        <w:rPr>
          <w:rFonts w:ascii="Arial" w:eastAsia="Arial" w:hAnsi="Arial" w:cs="Arial"/>
        </w:rPr>
        <w:t xml:space="preserve"> i dokumentów potwierdzających należyte wykonanie usługi</w:t>
      </w:r>
      <w:r w:rsidR="002E13E3" w:rsidRPr="007F496E">
        <w:rPr>
          <w:rFonts w:ascii="Arial" w:eastAsia="Arial" w:hAnsi="Arial" w:cs="Arial"/>
        </w:rPr>
        <w:t>.</w:t>
      </w:r>
    </w:p>
    <w:p w:rsidR="002E13E3" w:rsidRPr="00A63E9F" w:rsidRDefault="00FE33ED" w:rsidP="002E13E3">
      <w:pPr>
        <w:numPr>
          <w:ilvl w:val="0"/>
          <w:numId w:val="13"/>
        </w:numPr>
        <w:ind w:left="709"/>
        <w:jc w:val="both"/>
        <w:rPr>
          <w:rFonts w:ascii="Arial" w:hAnsi="Arial" w:cs="Arial"/>
        </w:rPr>
      </w:pPr>
      <w:r w:rsidRPr="000A07F3">
        <w:rPr>
          <w:rFonts w:ascii="Arial" w:hAnsi="Arial" w:cs="Arial"/>
        </w:rPr>
        <w:t>Dysponują odpowiednim potencjałem techn</w:t>
      </w:r>
      <w:r w:rsidR="00FD05D2" w:rsidRPr="000A07F3">
        <w:rPr>
          <w:rFonts w:ascii="Arial" w:hAnsi="Arial" w:cs="Arial"/>
        </w:rPr>
        <w:t>icznym do wykonania zamówienia</w:t>
      </w:r>
      <w:r w:rsidR="00FD05D2">
        <w:rPr>
          <w:rFonts w:ascii="Arial" w:hAnsi="Arial" w:cs="Arial"/>
        </w:rPr>
        <w:t xml:space="preserve">. </w:t>
      </w:r>
      <w:r w:rsidR="00C73E0F">
        <w:rPr>
          <w:rFonts w:ascii="Arial" w:hAnsi="Arial" w:cs="Arial"/>
        </w:rPr>
        <w:t xml:space="preserve">Zamawiający w tym </w:t>
      </w:r>
      <w:r w:rsidR="007F496E">
        <w:rPr>
          <w:rFonts w:ascii="Arial" w:hAnsi="Arial" w:cs="Arial"/>
        </w:rPr>
        <w:t xml:space="preserve">zakresie nie stawia szczegółowego warunku. </w:t>
      </w:r>
      <w:r w:rsidRPr="007F496E">
        <w:rPr>
          <w:rFonts w:ascii="Arial" w:hAnsi="Arial" w:cs="Arial"/>
        </w:rPr>
        <w:t xml:space="preserve">Ocena spełniania tego warunku nastąpi na podstawie </w:t>
      </w:r>
      <w:r w:rsidR="007F496E">
        <w:rPr>
          <w:rFonts w:ascii="Arial" w:hAnsi="Arial" w:cs="Arial"/>
        </w:rPr>
        <w:t xml:space="preserve">oświadczenia o spełnianiu warunków </w:t>
      </w:r>
      <w:r w:rsidR="008D6A5A" w:rsidRPr="007F496E">
        <w:rPr>
          <w:rFonts w:ascii="Arial" w:eastAsia="Arial" w:hAnsi="Arial" w:cs="Arial"/>
        </w:rPr>
        <w:t xml:space="preserve">stanowiący </w:t>
      </w:r>
      <w:r w:rsidR="008D6A5A" w:rsidRPr="00F02E4C">
        <w:rPr>
          <w:rFonts w:ascii="Arial" w:eastAsia="Arial" w:hAnsi="Arial" w:cs="Arial"/>
        </w:rPr>
        <w:t xml:space="preserve">załącznik nr </w:t>
      </w:r>
      <w:r w:rsidR="00F02E4C" w:rsidRPr="00F02E4C">
        <w:rPr>
          <w:rFonts w:ascii="Arial" w:eastAsia="Arial" w:hAnsi="Arial" w:cs="Arial"/>
        </w:rPr>
        <w:t>1</w:t>
      </w:r>
      <w:r w:rsidR="00246F78" w:rsidRPr="00F02E4C">
        <w:rPr>
          <w:rFonts w:ascii="Arial" w:eastAsia="Arial" w:hAnsi="Arial" w:cs="Arial"/>
        </w:rPr>
        <w:t xml:space="preserve"> do specyfikacji</w:t>
      </w:r>
      <w:r w:rsidRPr="00F02E4C">
        <w:rPr>
          <w:rFonts w:ascii="Arial" w:eastAsia="Arial" w:hAnsi="Arial" w:cs="Arial"/>
        </w:rPr>
        <w:t>.</w:t>
      </w:r>
    </w:p>
    <w:p w:rsidR="00A63E9F" w:rsidRPr="00A63E9F" w:rsidRDefault="00A63E9F" w:rsidP="00A63E9F">
      <w:pPr>
        <w:pStyle w:val="Akapitzlist"/>
        <w:ind w:left="1211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4</w:t>
      </w:r>
    </w:p>
    <w:p w:rsidR="00865974" w:rsidRPr="00865974" w:rsidRDefault="00FE33ED" w:rsidP="00865974">
      <w:pPr>
        <w:numPr>
          <w:ilvl w:val="0"/>
          <w:numId w:val="13"/>
        </w:numPr>
        <w:ind w:left="709"/>
        <w:jc w:val="both"/>
        <w:rPr>
          <w:rFonts w:ascii="Arial" w:hAnsi="Arial" w:cs="Arial"/>
        </w:rPr>
      </w:pPr>
      <w:r w:rsidRPr="002E13E3">
        <w:rPr>
          <w:rFonts w:ascii="Arial" w:hAnsi="Arial" w:cs="Arial"/>
        </w:rPr>
        <w:t>Dysponują osobami zdolnymi do wykonania</w:t>
      </w:r>
      <w:r w:rsidR="000631AD" w:rsidRPr="002E13E3">
        <w:rPr>
          <w:rFonts w:ascii="Arial" w:hAnsi="Arial" w:cs="Arial"/>
        </w:rPr>
        <w:t xml:space="preserve"> zamówienia. </w:t>
      </w:r>
      <w:r w:rsidR="00865974">
        <w:rPr>
          <w:rFonts w:ascii="Arial" w:hAnsi="Arial" w:cs="Arial"/>
        </w:rPr>
        <w:t xml:space="preserve">Zamawiający w tym zakresie nie stawia szczegółowego warunku. </w:t>
      </w:r>
      <w:r w:rsidR="00865974" w:rsidRPr="007F496E">
        <w:rPr>
          <w:rFonts w:ascii="Arial" w:hAnsi="Arial" w:cs="Arial"/>
        </w:rPr>
        <w:t xml:space="preserve">Ocena spełniania tego warunku nastąpi na podstawie </w:t>
      </w:r>
      <w:r w:rsidR="00865974">
        <w:rPr>
          <w:rFonts w:ascii="Arial" w:hAnsi="Arial" w:cs="Arial"/>
        </w:rPr>
        <w:t xml:space="preserve">oświadczenia o spełnianiu warunków </w:t>
      </w:r>
      <w:r w:rsidR="00865974" w:rsidRPr="007F496E">
        <w:rPr>
          <w:rFonts w:ascii="Arial" w:eastAsia="Arial" w:hAnsi="Arial" w:cs="Arial"/>
        </w:rPr>
        <w:t xml:space="preserve">stanowiący </w:t>
      </w:r>
      <w:r w:rsidR="00865974" w:rsidRPr="00F02E4C">
        <w:rPr>
          <w:rFonts w:ascii="Arial" w:eastAsia="Arial" w:hAnsi="Arial" w:cs="Arial"/>
        </w:rPr>
        <w:t>załącznik nr 1 do specyfikacji.</w:t>
      </w:r>
      <w:r w:rsidR="00865974">
        <w:rPr>
          <w:rFonts w:ascii="Arial" w:eastAsia="Arial" w:hAnsi="Arial" w:cs="Arial"/>
        </w:rPr>
        <w:t xml:space="preserve"> </w:t>
      </w:r>
    </w:p>
    <w:p w:rsidR="0067691B" w:rsidRDefault="00FE33ED" w:rsidP="00865974">
      <w:pPr>
        <w:numPr>
          <w:ilvl w:val="0"/>
          <w:numId w:val="13"/>
        </w:numPr>
        <w:ind w:left="709"/>
        <w:jc w:val="both"/>
        <w:rPr>
          <w:rFonts w:ascii="Arial" w:hAnsi="Arial" w:cs="Arial"/>
        </w:rPr>
      </w:pPr>
      <w:r w:rsidRPr="00BE3358">
        <w:rPr>
          <w:rFonts w:ascii="Arial" w:hAnsi="Arial" w:cs="Arial"/>
        </w:rPr>
        <w:t xml:space="preserve">Znajdują się w sytuacji ekonomicznej i finansowej zapewniającej wykonanie zamówienia. </w:t>
      </w:r>
      <w:r w:rsidR="00F02E4C">
        <w:rPr>
          <w:rFonts w:ascii="Arial" w:hAnsi="Arial" w:cs="Arial"/>
        </w:rPr>
        <w:t xml:space="preserve">Zamawiający w tym zakresie nie stawia szczegółowego warunku. </w:t>
      </w:r>
      <w:r w:rsidR="00F02E4C" w:rsidRPr="007F496E">
        <w:rPr>
          <w:rFonts w:ascii="Arial" w:hAnsi="Arial" w:cs="Arial"/>
        </w:rPr>
        <w:t xml:space="preserve">Ocena spełniania tego warunku nastąpi na podstawie </w:t>
      </w:r>
      <w:r w:rsidR="00F02E4C">
        <w:rPr>
          <w:rFonts w:ascii="Arial" w:hAnsi="Arial" w:cs="Arial"/>
        </w:rPr>
        <w:t xml:space="preserve">oświadczenia o spełnianiu warunków </w:t>
      </w:r>
      <w:r w:rsidR="00F02E4C" w:rsidRPr="007F496E">
        <w:rPr>
          <w:rFonts w:ascii="Arial" w:eastAsia="Arial" w:hAnsi="Arial" w:cs="Arial"/>
        </w:rPr>
        <w:t xml:space="preserve">stanowiący </w:t>
      </w:r>
      <w:r w:rsidR="00F02E4C" w:rsidRPr="00F02E4C">
        <w:rPr>
          <w:rFonts w:ascii="Arial" w:eastAsia="Arial" w:hAnsi="Arial" w:cs="Arial"/>
        </w:rPr>
        <w:t>załącznik nr 1 do specyfikacji.</w:t>
      </w:r>
    </w:p>
    <w:p w:rsidR="007E2263" w:rsidRDefault="007E2263">
      <w:pPr>
        <w:tabs>
          <w:tab w:val="num" w:pos="2790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Ocena spełniania warunków będzie dokonywana na podstawie złożonych dokumentów, wymienionych w SIWZ, metodą „spełnia” – „nie spełnia”.</w:t>
      </w:r>
    </w:p>
    <w:p w:rsidR="00246F78" w:rsidRDefault="00246F78" w:rsidP="00D13B8F">
      <w:pPr>
        <w:ind w:left="720" w:hanging="720"/>
        <w:jc w:val="both"/>
        <w:rPr>
          <w:rFonts w:ascii="Arial" w:hAnsi="Arial" w:cs="Arial"/>
          <w:i/>
          <w:sz w:val="28"/>
          <w:szCs w:val="28"/>
          <w:u w:val="single"/>
        </w:rPr>
      </w:pPr>
    </w:p>
    <w:p w:rsidR="00D13B8F" w:rsidRDefault="00D13B8F" w:rsidP="00D13B8F">
      <w:pPr>
        <w:ind w:left="720" w:hanging="720"/>
        <w:jc w:val="both"/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i/>
          <w:sz w:val="28"/>
          <w:szCs w:val="28"/>
          <w:u w:val="single"/>
        </w:rPr>
        <w:t>V.</w:t>
      </w:r>
      <w:r>
        <w:rPr>
          <w:rFonts w:ascii="Arial" w:hAnsi="Arial" w:cs="Arial"/>
          <w:i/>
          <w:sz w:val="28"/>
          <w:szCs w:val="28"/>
          <w:u w:val="single"/>
        </w:rPr>
        <w:tab/>
        <w:t>Oświadczenia i dokumenty, jakie mają dostarczyć wykonawcy               w celu potwierdzenia spełniania wymaganych warunków:</w:t>
      </w:r>
    </w:p>
    <w:p w:rsidR="00D13B8F" w:rsidRDefault="00D13B8F" w:rsidP="00D13B8F">
      <w:pPr>
        <w:ind w:left="180"/>
        <w:jc w:val="both"/>
        <w:rPr>
          <w:rFonts w:ascii="Arial" w:hAnsi="Arial" w:cs="Arial"/>
          <w:highlight w:val="yellow"/>
        </w:rPr>
      </w:pPr>
    </w:p>
    <w:p w:rsidR="00FE33ED" w:rsidRPr="007F5CCE" w:rsidRDefault="00FE33ED" w:rsidP="00865F47">
      <w:pPr>
        <w:numPr>
          <w:ilvl w:val="0"/>
          <w:numId w:val="4"/>
        </w:numPr>
        <w:tabs>
          <w:tab w:val="num" w:pos="540"/>
        </w:tabs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 Wykona</w:t>
      </w:r>
      <w:r w:rsidRPr="007F5CCE">
        <w:rPr>
          <w:rFonts w:ascii="Arial" w:hAnsi="Arial" w:cs="Arial"/>
        </w:rPr>
        <w:t>wcy o spełnianiu warunków określonych w art. 22 ust. 1 ustawy wg wzoru s</w:t>
      </w:r>
      <w:r w:rsidR="009C752A" w:rsidRPr="007F5CCE">
        <w:rPr>
          <w:rFonts w:ascii="Arial" w:hAnsi="Arial" w:cs="Arial"/>
        </w:rPr>
        <w:t xml:space="preserve">tanowiącego załącznik nr </w:t>
      </w:r>
      <w:r w:rsidR="00F02E4C">
        <w:rPr>
          <w:rFonts w:ascii="Arial" w:hAnsi="Arial" w:cs="Arial"/>
        </w:rPr>
        <w:t xml:space="preserve">1 </w:t>
      </w:r>
      <w:r w:rsidR="009C752A" w:rsidRPr="007F5CCE">
        <w:rPr>
          <w:rFonts w:ascii="Arial" w:hAnsi="Arial" w:cs="Arial"/>
        </w:rPr>
        <w:t xml:space="preserve">do </w:t>
      </w:r>
      <w:r w:rsidRPr="007F5CCE">
        <w:rPr>
          <w:rFonts w:ascii="Arial" w:hAnsi="Arial" w:cs="Arial"/>
        </w:rPr>
        <w:t>specyfikacji.</w:t>
      </w:r>
    </w:p>
    <w:p w:rsidR="00FE33ED" w:rsidRPr="008D6A5A" w:rsidRDefault="00FE33ED" w:rsidP="00865F47">
      <w:pPr>
        <w:numPr>
          <w:ilvl w:val="0"/>
          <w:numId w:val="4"/>
        </w:numPr>
        <w:tabs>
          <w:tab w:val="num" w:pos="540"/>
        </w:tabs>
        <w:ind w:left="540"/>
        <w:jc w:val="both"/>
        <w:rPr>
          <w:rFonts w:ascii="Arial" w:hAnsi="Arial" w:cs="Arial"/>
        </w:rPr>
      </w:pPr>
      <w:r w:rsidRPr="007F5CCE">
        <w:rPr>
          <w:rFonts w:ascii="Arial" w:hAnsi="Arial" w:cs="Arial"/>
        </w:rPr>
        <w:t xml:space="preserve">Oświadczenie o braku podstaw do wykluczenia wg wzoru stanowiącego załącznik nr </w:t>
      </w:r>
      <w:r w:rsidR="00F02E4C">
        <w:rPr>
          <w:rFonts w:ascii="Arial" w:hAnsi="Arial" w:cs="Arial"/>
        </w:rPr>
        <w:t>22</w:t>
      </w:r>
      <w:r w:rsidRPr="007F5CCE">
        <w:rPr>
          <w:rFonts w:ascii="Arial" w:hAnsi="Arial" w:cs="Arial"/>
        </w:rPr>
        <w:t xml:space="preserve"> do</w:t>
      </w:r>
      <w:r w:rsidRPr="008D6A5A">
        <w:rPr>
          <w:rFonts w:ascii="Arial" w:hAnsi="Arial" w:cs="Arial"/>
        </w:rPr>
        <w:t xml:space="preserve"> specyfikacji.</w:t>
      </w:r>
    </w:p>
    <w:p w:rsidR="00956E36" w:rsidRPr="006654C2" w:rsidRDefault="00FE33ED" w:rsidP="006654C2">
      <w:pPr>
        <w:numPr>
          <w:ilvl w:val="0"/>
          <w:numId w:val="4"/>
        </w:numPr>
        <w:tabs>
          <w:tab w:val="num" w:pos="540"/>
        </w:tabs>
        <w:ind w:left="540"/>
        <w:jc w:val="both"/>
        <w:rPr>
          <w:rFonts w:ascii="Arial" w:hAnsi="Arial" w:cs="Arial"/>
        </w:rPr>
      </w:pPr>
      <w:r w:rsidRPr="008D6A5A">
        <w:rPr>
          <w:rFonts w:ascii="Arial" w:hAnsi="Arial" w:cs="Arial"/>
        </w:rPr>
        <w:t xml:space="preserve">Oświadczenie Wykonawcy w celu wykazania braku podstaw do wykluczenia              w zakresie art. 24 ust. 1 pkt 2 ustawy (dotyczy osób fizycznych) wg wzoru stanowiącego </w:t>
      </w:r>
      <w:r w:rsidRPr="007F5CCE">
        <w:rPr>
          <w:rFonts w:ascii="Arial" w:hAnsi="Arial" w:cs="Arial"/>
        </w:rPr>
        <w:t xml:space="preserve">załącznik </w:t>
      </w:r>
      <w:r w:rsidR="00F02E4C">
        <w:rPr>
          <w:rFonts w:ascii="Arial" w:hAnsi="Arial" w:cs="Arial"/>
        </w:rPr>
        <w:t>nr 3</w:t>
      </w:r>
      <w:r w:rsidRPr="008D6A5A">
        <w:rPr>
          <w:rFonts w:ascii="Arial" w:hAnsi="Arial" w:cs="Arial"/>
        </w:rPr>
        <w:t xml:space="preserve"> do specyfikacji,</w:t>
      </w:r>
    </w:p>
    <w:p w:rsidR="00FE33ED" w:rsidRDefault="00FE33ED" w:rsidP="00865F47">
      <w:pPr>
        <w:numPr>
          <w:ilvl w:val="0"/>
          <w:numId w:val="4"/>
        </w:numPr>
        <w:tabs>
          <w:tab w:val="num" w:pos="540"/>
        </w:tabs>
        <w:ind w:left="540"/>
        <w:jc w:val="both"/>
        <w:rPr>
          <w:rFonts w:ascii="Arial" w:hAnsi="Arial" w:cs="Arial"/>
        </w:rPr>
      </w:pPr>
      <w:r w:rsidRPr="008D6A5A">
        <w:rPr>
          <w:rFonts w:ascii="Arial" w:hAnsi="Arial" w:cs="Arial"/>
        </w:rPr>
        <w:t>Aktualny odpis z właściwego rejestru, jeżeli odrębne</w:t>
      </w:r>
      <w:r>
        <w:rPr>
          <w:rFonts w:ascii="Arial" w:hAnsi="Arial" w:cs="Arial"/>
        </w:rPr>
        <w:t xml:space="preserve"> przepisy wymagają wpisu do rejestru, w celu wykazania braku podstaw do wykluczenia w oparciu o art. 24 ust. 1 pkt 2 ustawy, wystawiony nie wcześniej niż 6 miesięcy przed u</w:t>
      </w:r>
      <w:r w:rsidR="00F427C3">
        <w:rPr>
          <w:rFonts w:ascii="Arial" w:hAnsi="Arial" w:cs="Arial"/>
        </w:rPr>
        <w:t>pływem terminu składania ofert.</w:t>
      </w:r>
    </w:p>
    <w:p w:rsidR="00F427C3" w:rsidRPr="00102949" w:rsidRDefault="00F427C3" w:rsidP="00865F47">
      <w:pPr>
        <w:numPr>
          <w:ilvl w:val="0"/>
          <w:numId w:val="4"/>
        </w:numPr>
        <w:tabs>
          <w:tab w:val="num" w:pos="540"/>
        </w:tabs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Aktualne zaświadczenie właściwego naczelnika urzędu skarbowego potwierdzającego, że Wykonawca nie zalega z opłacaniem podatków, lub zaświadczenia, że uzyskał przewidziane prawem zwolnienie, odroczenie lub rozłożenie na raty zaległych płatności lub wstrzymanie w całości wykonania </w:t>
      </w:r>
      <w:r w:rsidRPr="00102949">
        <w:rPr>
          <w:rFonts w:ascii="Arial" w:hAnsi="Arial" w:cs="Arial"/>
        </w:rPr>
        <w:t>decyzji właściwego organu – wystawionego nie wcześniej niż 3 miesiące przed upływem terminu składania ofert.</w:t>
      </w:r>
    </w:p>
    <w:p w:rsidR="00D12AEE" w:rsidRPr="009452DC" w:rsidRDefault="00C56E29" w:rsidP="00865F47">
      <w:pPr>
        <w:numPr>
          <w:ilvl w:val="0"/>
          <w:numId w:val="4"/>
        </w:numPr>
        <w:tabs>
          <w:tab w:val="num" w:pos="540"/>
        </w:tabs>
        <w:ind w:left="540"/>
        <w:jc w:val="both"/>
        <w:rPr>
          <w:rFonts w:ascii="Arial" w:hAnsi="Arial" w:cs="Arial"/>
        </w:rPr>
      </w:pPr>
      <w:r w:rsidRPr="00084CBB">
        <w:rPr>
          <w:rFonts w:ascii="Arial" w:hAnsi="Arial" w:cs="Arial"/>
        </w:rPr>
        <w:t xml:space="preserve">Aktualne zaświadczenie właściwego oddziału Zakładu Ubezpieczeń Społecznych lub Kasy Rolniczego Ubezpieczenia Społecznego, </w:t>
      </w:r>
      <w:r w:rsidRPr="009452DC">
        <w:rPr>
          <w:rFonts w:ascii="Arial" w:hAnsi="Arial" w:cs="Arial"/>
        </w:rPr>
        <w:t xml:space="preserve">potwierdzającego, że Wykonawca nie zalega z opłacaniem składek na ubezpieczenie zdrowotne i społeczne, lub potwierdzenia, że uzyskał przewidziane prawem zwolnienie, odroczenie lub rozłożenie na raty zaległych </w:t>
      </w:r>
    </w:p>
    <w:p w:rsidR="00F427C3" w:rsidRPr="00084CBB" w:rsidRDefault="00C56E29" w:rsidP="00D12AEE">
      <w:pPr>
        <w:ind w:left="540"/>
        <w:jc w:val="both"/>
        <w:rPr>
          <w:rFonts w:ascii="Arial" w:hAnsi="Arial" w:cs="Arial"/>
        </w:rPr>
      </w:pPr>
      <w:r w:rsidRPr="00084CBB">
        <w:rPr>
          <w:rFonts w:ascii="Arial" w:hAnsi="Arial" w:cs="Arial"/>
        </w:rPr>
        <w:t>płatności lub wstrzymanie w całości wykonania decyzji właściwego organu – wystawionego nie wcześniej niż 3 miesiące przed upływem terminu składania ofert.</w:t>
      </w:r>
    </w:p>
    <w:p w:rsidR="00AD3C48" w:rsidRPr="005F0B12" w:rsidRDefault="00FD05D2" w:rsidP="00F02E4C">
      <w:pPr>
        <w:numPr>
          <w:ilvl w:val="0"/>
          <w:numId w:val="4"/>
        </w:numPr>
        <w:tabs>
          <w:tab w:val="num" w:pos="540"/>
        </w:tabs>
        <w:ind w:left="540"/>
        <w:jc w:val="both"/>
        <w:rPr>
          <w:rFonts w:ascii="Arial" w:hAnsi="Arial" w:cs="Arial"/>
        </w:rPr>
      </w:pPr>
      <w:r w:rsidRPr="005F0B12">
        <w:rPr>
          <w:rFonts w:ascii="Arial" w:hAnsi="Arial" w:cs="Arial"/>
        </w:rPr>
        <w:t xml:space="preserve">Wykaz </w:t>
      </w:r>
      <w:r w:rsidR="00865974" w:rsidRPr="005F0B12">
        <w:rPr>
          <w:rFonts w:ascii="Arial" w:hAnsi="Arial" w:cs="Arial"/>
        </w:rPr>
        <w:t>dostaw</w:t>
      </w:r>
      <w:r w:rsidRPr="005F0B12">
        <w:rPr>
          <w:rFonts w:ascii="Arial" w:hAnsi="Arial" w:cs="Arial"/>
        </w:rPr>
        <w:t xml:space="preserve"> w zakresie niezbędnym do wykazania spełniania warunku wiedzy i doświadczenia, wykonanych w okresie ostatnich </w:t>
      </w:r>
      <w:r w:rsidR="005F0B12">
        <w:rPr>
          <w:rFonts w:ascii="Arial" w:hAnsi="Arial" w:cs="Arial"/>
        </w:rPr>
        <w:t>trzech</w:t>
      </w:r>
      <w:r w:rsidRPr="005F0B12">
        <w:rPr>
          <w:rFonts w:ascii="Arial" w:hAnsi="Arial" w:cs="Arial"/>
        </w:rPr>
        <w:t xml:space="preserve"> lat przed upływem terminu składania ofert, a jeżeli okres prowadzenia działalności jest krótszy – w tym okresie, z podaniem ich wartości, </w:t>
      </w:r>
      <w:r w:rsidR="005F0B12">
        <w:rPr>
          <w:rFonts w:ascii="Arial" w:hAnsi="Arial" w:cs="Arial"/>
        </w:rPr>
        <w:t>przedmiotu, dat wykonania</w:t>
      </w:r>
      <w:r w:rsidRPr="005F0B12">
        <w:rPr>
          <w:rFonts w:ascii="Arial" w:hAnsi="Arial" w:cs="Arial"/>
        </w:rPr>
        <w:t xml:space="preserve"> i</w:t>
      </w:r>
      <w:r w:rsidR="005F0B12">
        <w:rPr>
          <w:rFonts w:ascii="Arial" w:hAnsi="Arial" w:cs="Arial"/>
        </w:rPr>
        <w:t xml:space="preserve"> odbiorców</w:t>
      </w:r>
      <w:r w:rsidRPr="005F0B12">
        <w:rPr>
          <w:rFonts w:ascii="Arial" w:hAnsi="Arial" w:cs="Arial"/>
        </w:rPr>
        <w:t xml:space="preserve"> </w:t>
      </w:r>
      <w:r w:rsidR="000631AD" w:rsidRPr="005F0B12">
        <w:rPr>
          <w:rFonts w:ascii="Arial" w:hAnsi="Arial" w:cs="Arial"/>
        </w:rPr>
        <w:t xml:space="preserve">wg wzoru stanowiącego załącznik nr </w:t>
      </w:r>
      <w:r w:rsidR="00F02E4C" w:rsidRPr="005F0B12">
        <w:rPr>
          <w:rFonts w:ascii="Arial" w:hAnsi="Arial" w:cs="Arial"/>
        </w:rPr>
        <w:t>4</w:t>
      </w:r>
      <w:r w:rsidR="000631AD" w:rsidRPr="005F0B12">
        <w:rPr>
          <w:rFonts w:ascii="Arial" w:hAnsi="Arial" w:cs="Arial"/>
        </w:rPr>
        <w:t xml:space="preserve"> do specyfikacji</w:t>
      </w:r>
      <w:r w:rsidR="00F02E4C" w:rsidRPr="005F0B12">
        <w:rPr>
          <w:rFonts w:ascii="Arial" w:hAnsi="Arial" w:cs="Arial"/>
        </w:rPr>
        <w:t xml:space="preserve"> </w:t>
      </w:r>
      <w:r w:rsidR="00217158" w:rsidRPr="005F0B12">
        <w:rPr>
          <w:rFonts w:ascii="Arial" w:hAnsi="Arial" w:cs="Arial"/>
        </w:rPr>
        <w:t>w</w:t>
      </w:r>
      <w:r w:rsidRPr="005F0B12">
        <w:rPr>
          <w:rFonts w:ascii="Arial" w:hAnsi="Arial" w:cs="Arial"/>
        </w:rPr>
        <w:t xml:space="preserve">raz </w:t>
      </w:r>
      <w:r w:rsidR="00217158" w:rsidRPr="005F0B12">
        <w:rPr>
          <w:rFonts w:ascii="Arial" w:hAnsi="Arial" w:cs="Arial"/>
        </w:rPr>
        <w:t xml:space="preserve"> z</w:t>
      </w:r>
      <w:r w:rsidR="00F02E4C" w:rsidRPr="005F0B12">
        <w:rPr>
          <w:rFonts w:ascii="Arial" w:hAnsi="Arial" w:cs="Arial"/>
        </w:rPr>
        <w:t xml:space="preserve"> </w:t>
      </w:r>
      <w:r w:rsidRPr="005F0B12">
        <w:rPr>
          <w:rFonts w:ascii="Arial" w:hAnsi="Arial" w:cs="Arial"/>
        </w:rPr>
        <w:t xml:space="preserve">załączeniem dokumentu potwierdzającego, że </w:t>
      </w:r>
      <w:r w:rsidR="005F0B12">
        <w:rPr>
          <w:rFonts w:ascii="Arial" w:hAnsi="Arial" w:cs="Arial"/>
        </w:rPr>
        <w:t>dostawy</w:t>
      </w:r>
      <w:r w:rsidRPr="005F0B12">
        <w:rPr>
          <w:rFonts w:ascii="Arial" w:hAnsi="Arial" w:cs="Arial"/>
        </w:rPr>
        <w:t xml:space="preserve"> zostały wykonane</w:t>
      </w:r>
      <w:r w:rsidR="005F0B12">
        <w:rPr>
          <w:rFonts w:ascii="Arial" w:hAnsi="Arial" w:cs="Arial"/>
        </w:rPr>
        <w:t xml:space="preserve"> należycie.</w:t>
      </w:r>
    </w:p>
    <w:p w:rsidR="00FE33ED" w:rsidRPr="005F0B12" w:rsidRDefault="00FE33ED" w:rsidP="00865F47">
      <w:pPr>
        <w:numPr>
          <w:ilvl w:val="0"/>
          <w:numId w:val="4"/>
        </w:numPr>
        <w:tabs>
          <w:tab w:val="clear" w:pos="1080"/>
          <w:tab w:val="num" w:pos="540"/>
          <w:tab w:val="num" w:pos="643"/>
        </w:tabs>
        <w:ind w:left="540"/>
        <w:jc w:val="both"/>
        <w:rPr>
          <w:rFonts w:ascii="Arial" w:hAnsi="Arial" w:cs="Arial"/>
        </w:rPr>
      </w:pPr>
      <w:r w:rsidRPr="005F0B12">
        <w:rPr>
          <w:rFonts w:ascii="Arial" w:hAnsi="Arial" w:cs="Arial"/>
        </w:rPr>
        <w:t>Pisemne zobowiązanie podmiotów do oddania Wykonawcy do dyspozycji niezbędnych zasobów na okres korzystania z nich przy wykonywaniu zamówienia.</w:t>
      </w:r>
    </w:p>
    <w:p w:rsidR="00956E36" w:rsidRPr="00956E36" w:rsidRDefault="00956E36" w:rsidP="00956E36">
      <w:pPr>
        <w:jc w:val="right"/>
        <w:rPr>
          <w:rFonts w:ascii="Arial" w:hAnsi="Arial" w:cs="Arial"/>
          <w:sz w:val="20"/>
        </w:rPr>
      </w:pPr>
    </w:p>
    <w:p w:rsidR="00D13B8F" w:rsidRDefault="00D13B8F" w:rsidP="00D13B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Dokumenty, o których mowa wyżej winny być przedstawione w formie oryginału lub kserokopii poświadczonej za zgodność z oryginałem przez wykonawcę.</w:t>
      </w:r>
    </w:p>
    <w:p w:rsidR="00A63E9F" w:rsidRPr="00A63E9F" w:rsidRDefault="00A63E9F" w:rsidP="00A63E9F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5</w:t>
      </w:r>
    </w:p>
    <w:p w:rsidR="00D13B8F" w:rsidRDefault="00D13B8F" w:rsidP="00D13B8F">
      <w:pPr>
        <w:pStyle w:val="Tekstpodstawowy2"/>
      </w:pPr>
      <w:r>
        <w:t>Zamawiający może żądać przedstawienia oryginału lub notarialnie potwierdzonej kopii  dokumentu wyłącznie wt</w:t>
      </w:r>
      <w:r w:rsidR="006654C2">
        <w:t>edy,  gdy przedstawiona przez W</w:t>
      </w:r>
      <w:r>
        <w:t xml:space="preserve">ykonawcę kserokopia </w:t>
      </w:r>
    </w:p>
    <w:p w:rsidR="00D13B8F" w:rsidRDefault="00D13B8F" w:rsidP="00D13B8F">
      <w:pPr>
        <w:pStyle w:val="Tekstpodstawowy2"/>
      </w:pPr>
      <w:r>
        <w:t>dokumentu jest nieczytelna lub budzi wątpliwości co do jej prawdziw</w:t>
      </w:r>
      <w:r w:rsidR="006654C2">
        <w:t>ości                         a Z</w:t>
      </w:r>
      <w:r>
        <w:t>amawiający nie może sprawdzić jej prawdziwości w inny sposób.</w:t>
      </w:r>
    </w:p>
    <w:p w:rsidR="00D13B8F" w:rsidRDefault="00D13B8F" w:rsidP="00D13B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Dokumenty sporządzone w języku obcym są składane wraz z tłumaczeniem na jęz</w:t>
      </w:r>
      <w:r w:rsidR="006654C2">
        <w:rPr>
          <w:rFonts w:ascii="Arial" w:hAnsi="Arial" w:cs="Arial"/>
        </w:rPr>
        <w:t>yk polski, poświadczonym przez W</w:t>
      </w:r>
      <w:r>
        <w:rPr>
          <w:rFonts w:ascii="Arial" w:hAnsi="Arial" w:cs="Arial"/>
        </w:rPr>
        <w:t>ykonawcę.</w:t>
      </w:r>
    </w:p>
    <w:p w:rsidR="002D23C3" w:rsidRPr="009F01E5" w:rsidRDefault="006654C2" w:rsidP="009F01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Złożenie przez W</w:t>
      </w:r>
      <w:r w:rsidR="00D13B8F">
        <w:rPr>
          <w:rFonts w:ascii="Arial" w:hAnsi="Arial" w:cs="Arial"/>
        </w:rPr>
        <w:t>ykonawcę fałszywych lub stwierdzających nieprawdę dokumentów lub nierzetelnych oświadczeń, mających istotne znaczenie dla prowadzonego postępowania spowoduje zgodnie z przepisami art. 24 ust. 2 pkt 3) ustawy - Prawo zamówień publicznych, wykluczenie wykonawcy z dalszego postępowania.</w:t>
      </w:r>
    </w:p>
    <w:p w:rsidR="006778A1" w:rsidRDefault="006778A1" w:rsidP="00D13B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mający siedzibę lub miejsce zamieszkania poza terytorium Rzeczpospolitej Polskiej składa dokumenty zgodnie z rozporządzeniem Prezesa Rady Ministrów z dnia 30 grudnia 2009r. w sprawie rodzajów dokumentów, jakich może żądać zamawiający od wykonawcy, oraz form, w jakich te dokumenty mogą być składane (Dz. U. z 2009r. Nr 226, poz. 1817).</w:t>
      </w:r>
    </w:p>
    <w:p w:rsidR="007D7BA4" w:rsidRPr="007D7BA4" w:rsidRDefault="007D7BA4" w:rsidP="00F85D21">
      <w:pPr>
        <w:rPr>
          <w:rFonts w:ascii="Arial" w:hAnsi="Arial" w:cs="Arial"/>
          <w:sz w:val="20"/>
        </w:rPr>
      </w:pPr>
    </w:p>
    <w:p w:rsidR="00D13B8F" w:rsidRDefault="00D13B8F" w:rsidP="00D13B8F">
      <w:pPr>
        <w:jc w:val="both"/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i/>
          <w:sz w:val="28"/>
          <w:szCs w:val="28"/>
          <w:u w:val="single"/>
        </w:rPr>
        <w:t>VI.</w:t>
      </w:r>
      <w:r>
        <w:rPr>
          <w:rFonts w:ascii="Arial" w:hAnsi="Arial" w:cs="Arial"/>
          <w:i/>
          <w:sz w:val="28"/>
          <w:szCs w:val="28"/>
          <w:u w:val="single"/>
        </w:rPr>
        <w:tab/>
        <w:t>Opis sposobu przygotowania ofert.</w:t>
      </w:r>
    </w:p>
    <w:p w:rsidR="00D13B8F" w:rsidRDefault="00D13B8F" w:rsidP="00D13B8F">
      <w:pPr>
        <w:jc w:val="both"/>
        <w:rPr>
          <w:rFonts w:ascii="Arial" w:hAnsi="Arial" w:cs="Arial"/>
        </w:rPr>
      </w:pPr>
    </w:p>
    <w:p w:rsidR="00EC10A6" w:rsidRPr="00F02E4C" w:rsidRDefault="00D13B8F" w:rsidP="00F02E4C">
      <w:pPr>
        <w:numPr>
          <w:ilvl w:val="0"/>
          <w:numId w:val="5"/>
        </w:numPr>
        <w:tabs>
          <w:tab w:val="clear" w:pos="1065"/>
          <w:tab w:val="num" w:pos="720"/>
        </w:tabs>
        <w:ind w:left="720" w:hanging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Ofertę należy złożyć zgodnie z formularzem ofertowym wg wzoru stanowiącego </w:t>
      </w:r>
      <w:r w:rsidR="008018DE" w:rsidRPr="007F5CCE">
        <w:rPr>
          <w:rFonts w:ascii="Arial" w:hAnsi="Arial" w:cs="Arial"/>
        </w:rPr>
        <w:t xml:space="preserve">załącznik nr </w:t>
      </w:r>
      <w:r w:rsidR="00865974">
        <w:rPr>
          <w:rFonts w:ascii="Arial" w:hAnsi="Arial" w:cs="Arial"/>
        </w:rPr>
        <w:t>5</w:t>
      </w:r>
      <w:r w:rsidR="00F02E4C">
        <w:rPr>
          <w:rFonts w:ascii="Arial" w:hAnsi="Arial" w:cs="Arial"/>
        </w:rPr>
        <w:t xml:space="preserve"> </w:t>
      </w:r>
      <w:r w:rsidRPr="002B07B1">
        <w:rPr>
          <w:rFonts w:ascii="Arial" w:hAnsi="Arial" w:cs="Arial"/>
        </w:rPr>
        <w:t>do specyfikacji</w:t>
      </w:r>
      <w:r>
        <w:rPr>
          <w:rFonts w:ascii="Arial" w:hAnsi="Arial" w:cs="Arial"/>
        </w:rPr>
        <w:t>.</w:t>
      </w:r>
    </w:p>
    <w:p w:rsidR="00D13B8F" w:rsidRDefault="00D13B8F" w:rsidP="00865F47">
      <w:pPr>
        <w:numPr>
          <w:ilvl w:val="0"/>
          <w:numId w:val="5"/>
        </w:numPr>
        <w:tabs>
          <w:tab w:val="clear" w:pos="1065"/>
          <w:tab w:val="num" w:pos="720"/>
        </w:tabs>
        <w:ind w:left="72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Oferta winna być napisana w języku polskim, sporządzona czytelnie za pomocą maszyny do pisania, komputera lub też odręcznie, w sposób uniemożliwiający łatwe usunięcie zapisów. </w:t>
      </w:r>
    </w:p>
    <w:p w:rsidR="00D13B8F" w:rsidRPr="008072E4" w:rsidRDefault="00D13B8F" w:rsidP="00865F47">
      <w:pPr>
        <w:numPr>
          <w:ilvl w:val="0"/>
          <w:numId w:val="5"/>
        </w:numPr>
        <w:tabs>
          <w:tab w:val="clear" w:pos="1065"/>
          <w:tab w:val="num" w:pos="720"/>
        </w:tabs>
        <w:ind w:left="720" w:hanging="540"/>
        <w:jc w:val="both"/>
        <w:rPr>
          <w:rFonts w:ascii="Arial" w:hAnsi="Arial" w:cs="Arial"/>
          <w:sz w:val="20"/>
        </w:rPr>
      </w:pPr>
      <w:r w:rsidRPr="008072E4">
        <w:rPr>
          <w:rFonts w:ascii="Arial" w:hAnsi="Arial" w:cs="Arial"/>
        </w:rPr>
        <w:t>Oferta i wszelkie oświadczenia winny być podpisane przez osobę/y upoważnioną/</w:t>
      </w:r>
      <w:proofErr w:type="spellStart"/>
      <w:r w:rsidRPr="008072E4">
        <w:rPr>
          <w:rFonts w:ascii="Arial" w:hAnsi="Arial" w:cs="Arial"/>
        </w:rPr>
        <w:t>ne</w:t>
      </w:r>
      <w:proofErr w:type="spellEnd"/>
      <w:r w:rsidRPr="008072E4">
        <w:rPr>
          <w:rFonts w:ascii="Arial" w:hAnsi="Arial" w:cs="Arial"/>
        </w:rPr>
        <w:t xml:space="preserve"> do reprezentowania firmy, zgodnie z formą reprezentacji wykonawcy określoną w rejestrze handlowym lub innym dokumencie, właściwym dla formy organizacyjnej wykonawcy. W przypadku składania oświadczeń woli przez osoby nie ujawnione we właściwym rejestrze niezbędne jest dołączenie do oferty stosownego pełnomocnictwa.</w:t>
      </w:r>
      <w:r w:rsidR="003F14B5">
        <w:rPr>
          <w:rFonts w:ascii="Arial" w:hAnsi="Arial" w:cs="Arial"/>
        </w:rPr>
        <w:t xml:space="preserve"> Pełnomocnictwo do reprezentowania Wykonawcy dla osób podpisujących ofertę oraz zaciągania w jego imieniu zobowiązań musi bezpośrednio wynikać z dokumentów dołączonych do oferty.</w:t>
      </w:r>
    </w:p>
    <w:p w:rsidR="00D13B8F" w:rsidRDefault="00D13B8F" w:rsidP="00865F47">
      <w:pPr>
        <w:numPr>
          <w:ilvl w:val="0"/>
          <w:numId w:val="5"/>
        </w:numPr>
        <w:tabs>
          <w:tab w:val="clear" w:pos="1065"/>
          <w:tab w:val="num" w:pos="720"/>
        </w:tabs>
        <w:ind w:left="72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Wszystkie miejsca w których wykonawca nanosi zmiany (poprawki) muszą być datowane i parafowane przez osobę/by podpisującą/e ofertę upoważnione do</w:t>
      </w:r>
    </w:p>
    <w:p w:rsidR="004A6C21" w:rsidRDefault="00D13B8F" w:rsidP="004A6C21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występowania w imieniu wykonawcy – w przeciwnym wypadku nie będą uwzględniane.</w:t>
      </w:r>
    </w:p>
    <w:p w:rsidR="004A6C21" w:rsidRDefault="004A6C21" w:rsidP="004A6C21">
      <w:pPr>
        <w:pStyle w:val="Akapitzlist"/>
        <w:numPr>
          <w:ilvl w:val="0"/>
          <w:numId w:val="5"/>
        </w:numPr>
        <w:tabs>
          <w:tab w:val="clear" w:pos="1065"/>
          <w:tab w:val="num" w:pos="709"/>
        </w:tabs>
        <w:ind w:left="709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Zaleca się Wykonawcy, aby wszystkie zapisane strony </w:t>
      </w:r>
      <w:r w:rsidR="003F14B5">
        <w:rPr>
          <w:rFonts w:ascii="Arial" w:hAnsi="Arial" w:cs="Arial"/>
        </w:rPr>
        <w:t>były parafowane przez Wykonawcę (oprócz stron podpisanych przez Wykonawcę).</w:t>
      </w:r>
    </w:p>
    <w:p w:rsidR="003F14B5" w:rsidRPr="004A6C21" w:rsidRDefault="003F14B5" w:rsidP="004A6C21">
      <w:pPr>
        <w:pStyle w:val="Akapitzlist"/>
        <w:numPr>
          <w:ilvl w:val="0"/>
          <w:numId w:val="5"/>
        </w:numPr>
        <w:tabs>
          <w:tab w:val="clear" w:pos="1065"/>
          <w:tab w:val="num" w:pos="709"/>
        </w:tabs>
        <w:ind w:left="709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Zaleca się, aby oferta była złożona w formie uniemożliwiającej przypadkową jej dekompletację.</w:t>
      </w:r>
    </w:p>
    <w:p w:rsidR="00D13B8F" w:rsidRDefault="00D13B8F" w:rsidP="00865F47">
      <w:pPr>
        <w:numPr>
          <w:ilvl w:val="0"/>
          <w:numId w:val="5"/>
        </w:numPr>
        <w:tabs>
          <w:tab w:val="clear" w:pos="1065"/>
          <w:tab w:val="num" w:pos="720"/>
        </w:tabs>
        <w:ind w:left="72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zobowiązany jest przedstawić ofertę zgodnie z wymaganiami określonymi w specyfikacji. W przeciwnym wypadku oferta zostanie odrzucona.</w:t>
      </w:r>
    </w:p>
    <w:p w:rsidR="00D13B8F" w:rsidRDefault="00D13B8F" w:rsidP="00865F47">
      <w:pPr>
        <w:numPr>
          <w:ilvl w:val="0"/>
          <w:numId w:val="5"/>
        </w:numPr>
        <w:tabs>
          <w:tab w:val="clear" w:pos="1065"/>
          <w:tab w:val="num" w:pos="720"/>
        </w:tabs>
        <w:ind w:left="72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Każdy wykonawca uczestniczący w postępowaniu przetargowym może złożyć tylko jedną ofertę. Złożenie większej liczby ofert spowoduje wykluczenie Wykonawcy z postępowania.</w:t>
      </w:r>
    </w:p>
    <w:p w:rsidR="00D13B8F" w:rsidRDefault="00D13B8F" w:rsidP="00865F47">
      <w:pPr>
        <w:numPr>
          <w:ilvl w:val="0"/>
          <w:numId w:val="5"/>
        </w:numPr>
        <w:tabs>
          <w:tab w:val="clear" w:pos="1065"/>
          <w:tab w:val="num" w:pos="720"/>
        </w:tabs>
        <w:ind w:left="72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Wszelka korespondencja odbywająca się między wykonawcą a zamawiającym wymaga formy pisemnej.</w:t>
      </w:r>
    </w:p>
    <w:p w:rsidR="00D13B8F" w:rsidRDefault="00D13B8F" w:rsidP="00865F47">
      <w:pPr>
        <w:numPr>
          <w:ilvl w:val="0"/>
          <w:numId w:val="5"/>
        </w:numPr>
        <w:tabs>
          <w:tab w:val="clear" w:pos="1065"/>
          <w:tab w:val="num" w:pos="720"/>
        </w:tabs>
        <w:ind w:left="720" w:hanging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</w:rPr>
        <w:t>Oferta winna być sporządzona zgodnie z</w:t>
      </w:r>
      <w:r w:rsidR="009F01E5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wzorami stanowiącymi załączniki do niniejszej specyfikacji.</w:t>
      </w:r>
    </w:p>
    <w:p w:rsidR="00A63E9F" w:rsidRDefault="00D13B8F" w:rsidP="00865F47">
      <w:pPr>
        <w:numPr>
          <w:ilvl w:val="0"/>
          <w:numId w:val="5"/>
        </w:numPr>
        <w:tabs>
          <w:tab w:val="clear" w:pos="1065"/>
          <w:tab w:val="num" w:pos="720"/>
        </w:tabs>
        <w:ind w:left="72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gdyby oferta zawierała informacje stanowiące tajemnicę przedsiębiorstwa w rozumieniu przepisów o zwalczaniu nieuczciwej konkurencji wykonawca winien w sposób nie budzący wątpliwości zastrzec, </w:t>
      </w:r>
    </w:p>
    <w:p w:rsidR="00A63E9F" w:rsidRPr="00A63E9F" w:rsidRDefault="00A63E9F" w:rsidP="00A63E9F">
      <w:pPr>
        <w:pStyle w:val="Akapitzlist"/>
        <w:ind w:left="1065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6</w:t>
      </w:r>
    </w:p>
    <w:p w:rsidR="00D13B8F" w:rsidRDefault="00D13B8F" w:rsidP="00A63E9F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które spośród zawartych w ofercie informacji stanowią tajemnicę przedsiębiorstwa. Strony zawierające informacje, o których mowa powyżej, </w:t>
      </w:r>
      <w:r w:rsidRPr="008018DE">
        <w:rPr>
          <w:rFonts w:ascii="Arial" w:hAnsi="Arial" w:cs="Arial"/>
        </w:rPr>
        <w:t>powinny być oddzielnie ze sobą połączone oraz ponumerowane                          z zachowaniem ciągłości numeracji stron oferty.</w:t>
      </w:r>
    </w:p>
    <w:p w:rsidR="00EC10A6" w:rsidRPr="00F02E4C" w:rsidRDefault="00D13B8F" w:rsidP="00F02E4C">
      <w:pPr>
        <w:numPr>
          <w:ilvl w:val="0"/>
          <w:numId w:val="5"/>
        </w:numPr>
        <w:tabs>
          <w:tab w:val="clear" w:pos="1065"/>
          <w:tab w:val="num" w:pos="720"/>
        </w:tabs>
        <w:ind w:left="720" w:hanging="540"/>
        <w:jc w:val="both"/>
        <w:rPr>
          <w:rFonts w:ascii="Arial" w:hAnsi="Arial" w:cs="Arial"/>
        </w:rPr>
      </w:pPr>
      <w:r w:rsidRPr="008D4CB5">
        <w:rPr>
          <w:rFonts w:ascii="Arial" w:hAnsi="Arial" w:cs="Arial"/>
        </w:rPr>
        <w:t>Zgodnie z art. 23 ust. 1 ustawy - Prawo zamówień publicznych wykonawcy mogą wspólnie ubiegać się o udzielenie zamówienia. W związku z powyższym wykonawcy winni ustanowić pełnomocnika</w:t>
      </w:r>
      <w:r w:rsidR="003F14B5">
        <w:rPr>
          <w:rFonts w:ascii="Arial" w:hAnsi="Arial" w:cs="Arial"/>
        </w:rPr>
        <w:t xml:space="preserve"> (Lidera) </w:t>
      </w:r>
      <w:r w:rsidRPr="008D4CB5">
        <w:rPr>
          <w:rFonts w:ascii="Arial" w:hAnsi="Arial" w:cs="Arial"/>
        </w:rPr>
        <w:t>do reprezentowania ich                           w postępowaniu i zawarcia umowy w sprawie zamówienia publicznego.                 W związku z tym w ofercie należy wówczas wpisać wszystkich członków</w:t>
      </w:r>
      <w:r w:rsidR="003F14B5">
        <w:rPr>
          <w:rFonts w:ascii="Arial" w:hAnsi="Arial" w:cs="Arial"/>
        </w:rPr>
        <w:t xml:space="preserve"> (Partnerów)</w:t>
      </w:r>
      <w:r w:rsidRPr="00102949">
        <w:rPr>
          <w:rFonts w:ascii="Arial" w:hAnsi="Arial" w:cs="Arial"/>
        </w:rPr>
        <w:t xml:space="preserve">konsorcjum z uwzględnieniem </w:t>
      </w:r>
      <w:r w:rsidR="000D141F" w:rsidRPr="00102949">
        <w:rPr>
          <w:rFonts w:ascii="Arial" w:hAnsi="Arial" w:cs="Arial"/>
        </w:rPr>
        <w:t>pełnomocnika</w:t>
      </w:r>
      <w:r w:rsidRPr="00102949">
        <w:rPr>
          <w:rFonts w:ascii="Arial" w:hAnsi="Arial" w:cs="Arial"/>
        </w:rPr>
        <w:t xml:space="preserve">. Przed podpisaniem umowy w sprawie zamówienia publicznego </w:t>
      </w:r>
      <w:proofErr w:type="spellStart"/>
      <w:r w:rsidRPr="00816E5C">
        <w:rPr>
          <w:rFonts w:ascii="Arial" w:hAnsi="Arial" w:cs="Arial"/>
        </w:rPr>
        <w:t>zzamawiającym</w:t>
      </w:r>
      <w:proofErr w:type="spellEnd"/>
      <w:r w:rsidR="003F14B5">
        <w:rPr>
          <w:rFonts w:ascii="Arial" w:hAnsi="Arial" w:cs="Arial"/>
        </w:rPr>
        <w:t xml:space="preserve"> pełnomocnik</w:t>
      </w:r>
      <w:r w:rsidRPr="00102949">
        <w:rPr>
          <w:rFonts w:ascii="Arial" w:hAnsi="Arial" w:cs="Arial"/>
        </w:rPr>
        <w:t xml:space="preserve"> zobowiązany jest przedłożyć zamawiającemu umowę regulującą współpracę tych wykonawców</w:t>
      </w:r>
      <w:r w:rsidR="003F14B5">
        <w:rPr>
          <w:rFonts w:ascii="Arial" w:hAnsi="Arial" w:cs="Arial"/>
        </w:rPr>
        <w:t xml:space="preserve"> wspólnie ubiegających się o </w:t>
      </w:r>
      <w:proofErr w:type="spellStart"/>
      <w:r w:rsidR="003F14B5">
        <w:rPr>
          <w:rFonts w:ascii="Arial" w:hAnsi="Arial" w:cs="Arial"/>
        </w:rPr>
        <w:t>zamówienie</w:t>
      </w:r>
      <w:r w:rsidRPr="00102949">
        <w:rPr>
          <w:rFonts w:ascii="Arial" w:hAnsi="Arial" w:cs="Arial"/>
        </w:rPr>
        <w:t>.</w:t>
      </w:r>
      <w:r w:rsidR="007F496E">
        <w:rPr>
          <w:rFonts w:ascii="Arial" w:hAnsi="Arial" w:cs="Arial"/>
        </w:rPr>
        <w:t>Każdy</w:t>
      </w:r>
      <w:proofErr w:type="spellEnd"/>
      <w:r w:rsidR="007F496E">
        <w:rPr>
          <w:rFonts w:ascii="Arial" w:hAnsi="Arial" w:cs="Arial"/>
        </w:rPr>
        <w:t xml:space="preserve"> z podmiotów wspólnie ubiegających się o udzielenie zamówienia publicznego musi udokumentować, że nie podlega wykluczeniu z postepowania na podstawie art. 24 ust. 1 ustawy Prawo zamówień publicznych.</w:t>
      </w:r>
      <w:r w:rsidR="00770785">
        <w:rPr>
          <w:rFonts w:ascii="Arial" w:hAnsi="Arial" w:cs="Arial"/>
        </w:rPr>
        <w:t xml:space="preserve"> Wykonawca składający ofertę wspólną, nie może złożyć w jednym postepowaniu o udzielenie zamówienia publicznego odrębnej oferty własnej lub drugiej oferty wspólnie z innymi wykonawcami. </w:t>
      </w:r>
    </w:p>
    <w:p w:rsidR="00380BE5" w:rsidRDefault="008D6A5A" w:rsidP="00865F47">
      <w:pPr>
        <w:numPr>
          <w:ilvl w:val="0"/>
          <w:numId w:val="5"/>
        </w:numPr>
        <w:tabs>
          <w:tab w:val="clear" w:pos="1065"/>
          <w:tab w:val="num" w:pos="720"/>
        </w:tabs>
        <w:ind w:left="720" w:hanging="540"/>
        <w:jc w:val="both"/>
        <w:rPr>
          <w:rFonts w:ascii="Arial" w:hAnsi="Arial" w:cs="Arial"/>
        </w:rPr>
      </w:pPr>
      <w:r w:rsidRPr="009452DC">
        <w:rPr>
          <w:rFonts w:ascii="Arial" w:hAnsi="Arial" w:cs="Arial"/>
        </w:rPr>
        <w:t>Jeżeli w określonym terminie Wykonawca nie złoży oświadczeń lub dokumentów, o których mowa w art. 25 ust. 1 ustawy, lub pełnomocnictw lub jeżeli złoży oświadczenia i dokumenty, o których mowa w art. 25 ust. 1 ustawy, zawierające błędy lub w</w:t>
      </w:r>
      <w:r w:rsidR="000D141F" w:rsidRPr="009452DC">
        <w:rPr>
          <w:rFonts w:ascii="Arial" w:hAnsi="Arial" w:cs="Arial"/>
        </w:rPr>
        <w:t>adliwe pełnomocnictwa, Zamawiają</w:t>
      </w:r>
      <w:r w:rsidRPr="009452DC">
        <w:rPr>
          <w:rFonts w:ascii="Arial" w:hAnsi="Arial" w:cs="Arial"/>
        </w:rPr>
        <w:t xml:space="preserve">cy wezwie </w:t>
      </w:r>
    </w:p>
    <w:p w:rsidR="00471597" w:rsidRPr="009F01E5" w:rsidRDefault="008D6A5A" w:rsidP="00380BE5">
      <w:pPr>
        <w:ind w:left="720"/>
        <w:jc w:val="both"/>
        <w:rPr>
          <w:rFonts w:ascii="Arial" w:hAnsi="Arial" w:cs="Arial"/>
        </w:rPr>
      </w:pPr>
      <w:r w:rsidRPr="009452DC">
        <w:rPr>
          <w:rFonts w:ascii="Arial" w:hAnsi="Arial" w:cs="Arial"/>
        </w:rPr>
        <w:t xml:space="preserve">go do ich </w:t>
      </w:r>
      <w:r w:rsidR="003F14B5">
        <w:rPr>
          <w:rFonts w:ascii="Arial" w:hAnsi="Arial" w:cs="Arial"/>
        </w:rPr>
        <w:t>złożenia w wyznaczonym terminie</w:t>
      </w:r>
      <w:r w:rsidR="000D141F" w:rsidRPr="009452DC">
        <w:rPr>
          <w:rFonts w:ascii="Arial" w:hAnsi="Arial" w:cs="Arial"/>
        </w:rPr>
        <w:t xml:space="preserve">, chyba, że mimo ich złożenia </w:t>
      </w:r>
      <w:r w:rsidR="000D141F" w:rsidRPr="009F01E5">
        <w:rPr>
          <w:rFonts w:ascii="Arial" w:hAnsi="Arial" w:cs="Arial"/>
        </w:rPr>
        <w:t>oferta Wykonawcy będzie podlegać odrzuceniu albo konieczne będzie unieważnienie postępowania. Złożone na wezwanie Zamawiającego oświadczenia i dokumenty powinny spełniać warunki określone w art. 26 ust. 3 ustawy. Zamawiający moż</w:t>
      </w:r>
      <w:r w:rsidR="009F01E5">
        <w:rPr>
          <w:rFonts w:ascii="Arial" w:hAnsi="Arial" w:cs="Arial"/>
        </w:rPr>
        <w:t>e także w wyznaczonym przez sieb</w:t>
      </w:r>
      <w:r w:rsidR="000D141F" w:rsidRPr="009F01E5">
        <w:rPr>
          <w:rFonts w:ascii="Arial" w:hAnsi="Arial" w:cs="Arial"/>
        </w:rPr>
        <w:t>ie terminie, wezwać do złożenia wyjaśnień dotyczących oświadczeń lub dokumentów.</w:t>
      </w:r>
    </w:p>
    <w:p w:rsidR="000D141F" w:rsidRDefault="000D141F" w:rsidP="00865F47">
      <w:pPr>
        <w:numPr>
          <w:ilvl w:val="0"/>
          <w:numId w:val="5"/>
        </w:numPr>
        <w:tabs>
          <w:tab w:val="clear" w:pos="1065"/>
          <w:tab w:val="num" w:pos="720"/>
        </w:tabs>
        <w:ind w:left="72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</w:t>
      </w:r>
      <w:r w:rsidR="005E3D84">
        <w:rPr>
          <w:rFonts w:ascii="Arial" w:hAnsi="Arial" w:cs="Arial"/>
        </w:rPr>
        <w:t xml:space="preserve">przewiduje możliwość zmiany postanowień umowy </w:t>
      </w:r>
      <w:r w:rsidR="00663ABE">
        <w:rPr>
          <w:rFonts w:ascii="Arial" w:hAnsi="Arial" w:cs="Arial"/>
        </w:rPr>
        <w:t xml:space="preserve">w </w:t>
      </w:r>
      <w:r w:rsidR="00B36814">
        <w:rPr>
          <w:rFonts w:ascii="Arial" w:hAnsi="Arial" w:cs="Arial"/>
        </w:rPr>
        <w:t>następujących przypadkach</w:t>
      </w:r>
      <w:r w:rsidR="005E3D84">
        <w:rPr>
          <w:rFonts w:ascii="Arial" w:hAnsi="Arial" w:cs="Arial"/>
        </w:rPr>
        <w:t>:</w:t>
      </w:r>
    </w:p>
    <w:p w:rsidR="00663ABE" w:rsidRDefault="00B36814" w:rsidP="00770785">
      <w:pPr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konieczność</w:t>
      </w:r>
      <w:r w:rsidR="00663ABE">
        <w:rPr>
          <w:rFonts w:ascii="Arial" w:hAnsi="Arial" w:cs="Arial"/>
        </w:rPr>
        <w:t xml:space="preserve"> wprowadzenia zmian</w:t>
      </w:r>
      <w:r w:rsidR="00F95FF5">
        <w:rPr>
          <w:rFonts w:ascii="Arial" w:hAnsi="Arial" w:cs="Arial"/>
        </w:rPr>
        <w:t>, które będą</w:t>
      </w:r>
      <w:r w:rsidR="00663ABE">
        <w:rPr>
          <w:rFonts w:ascii="Arial" w:hAnsi="Arial" w:cs="Arial"/>
        </w:rPr>
        <w:t xml:space="preserve"> następstwem zmian wprowadzonych w umowach pomiędzy Zamawiającym, a instytucją nadzorującą realizację zadania,</w:t>
      </w:r>
    </w:p>
    <w:p w:rsidR="00663ABE" w:rsidRDefault="00663ABE" w:rsidP="00770785">
      <w:pPr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65CF7">
        <w:rPr>
          <w:rFonts w:ascii="Arial" w:hAnsi="Arial" w:cs="Arial"/>
        </w:rPr>
        <w:t xml:space="preserve">wynikają </w:t>
      </w:r>
      <w:r w:rsidR="00F95FF5">
        <w:rPr>
          <w:rFonts w:ascii="Arial" w:hAnsi="Arial" w:cs="Arial"/>
        </w:rPr>
        <w:t xml:space="preserve">z </w:t>
      </w:r>
      <w:r w:rsidR="00765CF7">
        <w:rPr>
          <w:rFonts w:ascii="Arial" w:hAnsi="Arial" w:cs="Arial"/>
        </w:rPr>
        <w:t>rozbieżności lub niejasności w umowie, których nie można usunąć w inny sposób a zmiana będzie umożliwiać usunięcie rozbieżności i doprecyzowanie umowy w celu jednoznacznej interpretacji jej zapisów przez strony</w:t>
      </w:r>
      <w:r w:rsidR="00F95FF5">
        <w:rPr>
          <w:rFonts w:ascii="Arial" w:hAnsi="Arial" w:cs="Arial"/>
        </w:rPr>
        <w:t xml:space="preserve"> (nie dotyczy wynagrodzenia)</w:t>
      </w:r>
      <w:r w:rsidR="00765CF7">
        <w:rPr>
          <w:rFonts w:ascii="Arial" w:hAnsi="Arial" w:cs="Arial"/>
        </w:rPr>
        <w:t>,</w:t>
      </w:r>
    </w:p>
    <w:p w:rsidR="00B36814" w:rsidRDefault="00B36814" w:rsidP="00663ABE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w zakresie z</w:t>
      </w:r>
      <w:r w:rsidR="00F95FF5">
        <w:rPr>
          <w:rFonts w:ascii="Arial" w:hAnsi="Arial" w:cs="Arial"/>
        </w:rPr>
        <w:t>miany terminów realizacji umowy.</w:t>
      </w:r>
    </w:p>
    <w:p w:rsidR="00D13B8F" w:rsidRPr="00471597" w:rsidRDefault="00D13B8F" w:rsidP="00865F47">
      <w:pPr>
        <w:pStyle w:val="Akapitzlist"/>
        <w:numPr>
          <w:ilvl w:val="0"/>
          <w:numId w:val="5"/>
        </w:numPr>
        <w:tabs>
          <w:tab w:val="clear" w:pos="1065"/>
          <w:tab w:val="num" w:pos="709"/>
        </w:tabs>
        <w:ind w:left="709" w:hanging="567"/>
        <w:jc w:val="both"/>
        <w:rPr>
          <w:rFonts w:ascii="Arial" w:hAnsi="Arial" w:cs="Arial"/>
        </w:rPr>
      </w:pPr>
      <w:r w:rsidRPr="00471597">
        <w:rPr>
          <w:rFonts w:ascii="Arial" w:hAnsi="Arial" w:cs="Arial"/>
        </w:rPr>
        <w:t>Kompletna oferta powinna zawierać:</w:t>
      </w:r>
    </w:p>
    <w:p w:rsidR="00471597" w:rsidRDefault="00D13B8F" w:rsidP="00471597">
      <w:pPr>
        <w:tabs>
          <w:tab w:val="num" w:pos="1260"/>
        </w:tabs>
        <w:ind w:left="1260" w:hanging="360"/>
        <w:jc w:val="both"/>
        <w:rPr>
          <w:rFonts w:ascii="Arial" w:hAnsi="Arial" w:cs="Arial"/>
        </w:rPr>
      </w:pPr>
      <w:r w:rsidRPr="00FB5DA1">
        <w:rPr>
          <w:rFonts w:ascii="Arial" w:hAnsi="Arial" w:cs="Arial"/>
        </w:rPr>
        <w:t xml:space="preserve">-   wypełniony formularz ofertowy wg wzoru </w:t>
      </w:r>
      <w:r w:rsidRPr="007F5CCE">
        <w:rPr>
          <w:rFonts w:ascii="Arial" w:hAnsi="Arial" w:cs="Arial"/>
        </w:rPr>
        <w:t xml:space="preserve">stanowiącego </w:t>
      </w:r>
      <w:r w:rsidR="003823CE" w:rsidRPr="007F5CCE">
        <w:rPr>
          <w:rFonts w:ascii="Arial" w:hAnsi="Arial" w:cs="Arial"/>
        </w:rPr>
        <w:t xml:space="preserve">załącznik nr </w:t>
      </w:r>
      <w:r w:rsidR="00865974">
        <w:rPr>
          <w:rFonts w:ascii="Arial" w:hAnsi="Arial" w:cs="Arial"/>
        </w:rPr>
        <w:t>5</w:t>
      </w:r>
      <w:r w:rsidRPr="002B07B1">
        <w:rPr>
          <w:rFonts w:ascii="Arial" w:hAnsi="Arial" w:cs="Arial"/>
        </w:rPr>
        <w:t xml:space="preserve"> do</w:t>
      </w:r>
      <w:r w:rsidRPr="00FB5DA1">
        <w:rPr>
          <w:rFonts w:ascii="Arial" w:hAnsi="Arial" w:cs="Arial"/>
        </w:rPr>
        <w:t xml:space="preserve"> specyfikacji,</w:t>
      </w:r>
    </w:p>
    <w:p w:rsidR="00D13B8F" w:rsidRDefault="00471597" w:rsidP="00471597">
      <w:pPr>
        <w:tabs>
          <w:tab w:val="num" w:pos="1260"/>
        </w:tabs>
        <w:ind w:left="12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  </w:t>
      </w:r>
      <w:r w:rsidR="00D13B8F" w:rsidRPr="00FB5DA1">
        <w:rPr>
          <w:rFonts w:ascii="Arial" w:hAnsi="Arial" w:cs="Arial"/>
        </w:rPr>
        <w:t>oświadczenia i dokumenty wymienione w</w:t>
      </w:r>
      <w:r w:rsidR="00C22E8C">
        <w:rPr>
          <w:rFonts w:ascii="Arial" w:hAnsi="Arial" w:cs="Arial"/>
        </w:rPr>
        <w:t xml:space="preserve"> pkt. V ni</w:t>
      </w:r>
      <w:r w:rsidR="00AC6696">
        <w:rPr>
          <w:rFonts w:ascii="Arial" w:hAnsi="Arial" w:cs="Arial"/>
        </w:rPr>
        <w:t>niejszej specyfikacji,</w:t>
      </w:r>
    </w:p>
    <w:p w:rsidR="00471597" w:rsidRDefault="00F02E4C" w:rsidP="00471597">
      <w:pPr>
        <w:tabs>
          <w:tab w:val="num" w:pos="1260"/>
        </w:tabs>
        <w:ind w:left="12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-    wyszczególnienie cen za pomoce dydaktyczne i szkolenia stanowiące całkowity koszt zamówienia.</w:t>
      </w:r>
    </w:p>
    <w:p w:rsidR="00956E36" w:rsidRPr="00770785" w:rsidRDefault="003823CE" w:rsidP="00770785">
      <w:pPr>
        <w:numPr>
          <w:ilvl w:val="0"/>
          <w:numId w:val="5"/>
        </w:numPr>
        <w:tabs>
          <w:tab w:val="left" w:pos="2127"/>
        </w:tabs>
        <w:suppressAutoHyphens/>
        <w:ind w:left="709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Obowiązującym rodzajem wynagrodzenia jest wynagrodzenie ryczałtowe. Cena ofertowa winna być podana cyfrowo i słownie w wyrażeniu netto                        i z doliczeniem obowiązującego podatku od towarów i usług (VAT) wynikającego z odrębnych przepisów. W cenie oferty należy ująć </w:t>
      </w:r>
      <w:r w:rsidR="00783915">
        <w:rPr>
          <w:rFonts w:ascii="Arial" w:hAnsi="Arial" w:cs="Arial"/>
        </w:rPr>
        <w:t>wszystkie koszty niezbędne do prawidłowej realizacji zamówienia</w:t>
      </w:r>
      <w:r w:rsidR="00865974">
        <w:rPr>
          <w:rFonts w:ascii="Arial" w:hAnsi="Arial" w:cs="Arial"/>
        </w:rPr>
        <w:t xml:space="preserve"> (łącznie z kosztami transportu do Zamawiającego)</w:t>
      </w:r>
      <w:r w:rsidR="00783915">
        <w:rPr>
          <w:rFonts w:ascii="Arial" w:hAnsi="Arial" w:cs="Arial"/>
        </w:rPr>
        <w:t>.</w:t>
      </w:r>
    </w:p>
    <w:p w:rsidR="003823CE" w:rsidRDefault="003823CE" w:rsidP="003823CE">
      <w:pPr>
        <w:ind w:left="720" w:firstLine="3"/>
        <w:jc w:val="both"/>
        <w:rPr>
          <w:rFonts w:ascii="Arial" w:hAnsi="Arial" w:cs="Arial"/>
        </w:rPr>
      </w:pPr>
      <w:r>
        <w:rPr>
          <w:rFonts w:ascii="Arial" w:hAnsi="Arial" w:cs="Arial"/>
        </w:rPr>
        <w:t>Zaproponowana cena jest ceną ostateczną i nie podlega waloryzacji.</w:t>
      </w:r>
    </w:p>
    <w:p w:rsidR="00A63E9F" w:rsidRDefault="00A63E9F" w:rsidP="003823CE">
      <w:pPr>
        <w:ind w:left="720"/>
        <w:jc w:val="both"/>
        <w:rPr>
          <w:rFonts w:ascii="Arial" w:hAnsi="Arial" w:cs="Arial"/>
        </w:rPr>
      </w:pPr>
    </w:p>
    <w:p w:rsidR="00A63E9F" w:rsidRPr="00A63E9F" w:rsidRDefault="00A63E9F" w:rsidP="00A63E9F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7</w:t>
      </w:r>
    </w:p>
    <w:p w:rsidR="003823CE" w:rsidRDefault="003823CE" w:rsidP="003823CE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Wszelkie rozliczenia z Wykonawcą dokonywane będą w złotych polskich (PLN).</w:t>
      </w:r>
    </w:p>
    <w:p w:rsidR="008018DE" w:rsidRDefault="008018DE" w:rsidP="00865F47">
      <w:pPr>
        <w:pStyle w:val="Tekstpodstawowywcity3"/>
        <w:numPr>
          <w:ilvl w:val="0"/>
          <w:numId w:val="5"/>
        </w:numPr>
        <w:ind w:left="709" w:hanging="567"/>
      </w:pPr>
      <w:r>
        <w:t>Należność za wykonane zamówienie będzie realizowana w terminie do 30 dni, licząc od momentu dostarczenia protokołu odbioru robót i faktury.</w:t>
      </w:r>
    </w:p>
    <w:p w:rsidR="008018DE" w:rsidRDefault="008018DE" w:rsidP="008018DE">
      <w:pPr>
        <w:pStyle w:val="Tekstpodstawowywcity3"/>
        <w:rPr>
          <w:sz w:val="20"/>
        </w:rPr>
      </w:pPr>
    </w:p>
    <w:p w:rsidR="008018DE" w:rsidRDefault="008018DE" w:rsidP="008018DE">
      <w:pPr>
        <w:pStyle w:val="Tekstpodstawowywcity3"/>
        <w:rPr>
          <w:sz w:val="20"/>
        </w:rPr>
      </w:pPr>
    </w:p>
    <w:p w:rsidR="00D13B8F" w:rsidRDefault="00D13B8F" w:rsidP="00D13B8F">
      <w:pPr>
        <w:jc w:val="both"/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i/>
          <w:sz w:val="28"/>
          <w:szCs w:val="28"/>
          <w:u w:val="single"/>
        </w:rPr>
        <w:t>VII.</w:t>
      </w:r>
      <w:r>
        <w:rPr>
          <w:rFonts w:ascii="Arial" w:hAnsi="Arial" w:cs="Arial"/>
          <w:i/>
          <w:sz w:val="28"/>
          <w:szCs w:val="28"/>
          <w:u w:val="single"/>
        </w:rPr>
        <w:tab/>
        <w:t>Opis kryteriów, którymi zamawiający będzie się kierować przy wyborze oferty.</w:t>
      </w:r>
    </w:p>
    <w:p w:rsidR="00D13B8F" w:rsidRDefault="00D13B8F" w:rsidP="00D13B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13B8F" w:rsidRDefault="00D13B8F" w:rsidP="00D13B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Ustala się następujące kryteria oceny ofert i ich znaczenie:</w:t>
      </w:r>
    </w:p>
    <w:p w:rsidR="00D13B8F" w:rsidRDefault="00D13B8F" w:rsidP="00D13B8F">
      <w:pPr>
        <w:jc w:val="both"/>
        <w:rPr>
          <w:rFonts w:ascii="Arial" w:hAnsi="Arial" w:cs="Arial"/>
        </w:rPr>
      </w:pPr>
    </w:p>
    <w:p w:rsidR="00D13B8F" w:rsidRDefault="008018DE" w:rsidP="00D13B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cena </w:t>
      </w:r>
      <w:r w:rsidR="003823CE">
        <w:rPr>
          <w:rFonts w:ascii="Arial" w:hAnsi="Arial" w:cs="Arial"/>
        </w:rPr>
        <w:t>wykonania zamówienia</w:t>
      </w:r>
      <w:r w:rsidR="00095B0A" w:rsidRPr="00095B0A">
        <w:rPr>
          <w:rFonts w:ascii="Arial" w:hAnsi="Arial" w:cs="Arial"/>
        </w:rPr>
        <w:tab/>
        <w:t xml:space="preserve">-   </w:t>
      </w:r>
      <w:r>
        <w:rPr>
          <w:rFonts w:ascii="Arial" w:hAnsi="Arial" w:cs="Arial"/>
        </w:rPr>
        <w:t>10</w:t>
      </w:r>
      <w:r w:rsidR="00D13B8F" w:rsidRPr="00095B0A">
        <w:rPr>
          <w:rFonts w:ascii="Arial" w:hAnsi="Arial" w:cs="Arial"/>
        </w:rPr>
        <w:t>0%</w:t>
      </w:r>
    </w:p>
    <w:p w:rsidR="00D13B8F" w:rsidRDefault="00D13B8F" w:rsidP="00D13B8F">
      <w:pPr>
        <w:rPr>
          <w:rFonts w:ascii="Arial" w:hAnsi="Arial" w:cs="Arial"/>
          <w:u w:val="single"/>
        </w:rPr>
      </w:pPr>
    </w:p>
    <w:p w:rsidR="00D13B8F" w:rsidRDefault="00D13B8F" w:rsidP="00D13B8F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Sposób oceny ofert (punktacja)</w:t>
      </w:r>
    </w:p>
    <w:p w:rsidR="00D13B8F" w:rsidRDefault="00D13B8F" w:rsidP="00D13B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Każde z w/w kryteriów będzie punktowane według podanej niżej zasady:</w:t>
      </w:r>
    </w:p>
    <w:p w:rsidR="001A50CA" w:rsidRPr="001A50CA" w:rsidRDefault="001A50CA" w:rsidP="004B2AD8">
      <w:pPr>
        <w:rPr>
          <w:rFonts w:ascii="Arial" w:hAnsi="Arial" w:cs="Arial"/>
          <w:sz w:val="20"/>
        </w:rPr>
      </w:pPr>
    </w:p>
    <w:p w:rsidR="00D13B8F" w:rsidRPr="008C6DEE" w:rsidRDefault="00D13B8F" w:rsidP="00D13B8F">
      <w:pPr>
        <w:jc w:val="both"/>
        <w:rPr>
          <w:rFonts w:ascii="Arial" w:hAnsi="Arial" w:cs="Arial"/>
        </w:rPr>
      </w:pPr>
      <w:r w:rsidRPr="008C6DEE">
        <w:rPr>
          <w:rFonts w:ascii="Arial" w:hAnsi="Arial" w:cs="Arial"/>
          <w:b/>
          <w:i/>
        </w:rPr>
        <w:t xml:space="preserve">Cena </w:t>
      </w:r>
      <w:r w:rsidR="003823CE">
        <w:rPr>
          <w:rFonts w:ascii="Arial" w:hAnsi="Arial" w:cs="Arial"/>
          <w:b/>
          <w:i/>
        </w:rPr>
        <w:t>wykonania zamówienia</w:t>
      </w:r>
      <w:r w:rsidR="008018DE">
        <w:rPr>
          <w:rFonts w:ascii="Arial" w:hAnsi="Arial" w:cs="Arial"/>
          <w:b/>
          <w:i/>
        </w:rPr>
        <w:t xml:space="preserve"> - </w:t>
      </w:r>
      <w:r w:rsidRPr="008C6DEE">
        <w:rPr>
          <w:rFonts w:ascii="Arial" w:hAnsi="Arial" w:cs="Arial"/>
        </w:rPr>
        <w:t>oferta z najniższą ceną otrzyma maksymalną ilość punktów. Oferta kolejna (badana) otrzyma ilość punktów wyliczoną wg wzoru:</w:t>
      </w:r>
    </w:p>
    <w:p w:rsidR="00B631EE" w:rsidRDefault="00B631EE" w:rsidP="00D13B8F">
      <w:pPr>
        <w:ind w:left="900" w:hanging="192"/>
        <w:jc w:val="both"/>
        <w:rPr>
          <w:rFonts w:ascii="Arial" w:hAnsi="Arial" w:cs="Arial"/>
          <w:sz w:val="20"/>
        </w:rPr>
      </w:pPr>
    </w:p>
    <w:p w:rsidR="00D13B8F" w:rsidRPr="008C6DEE" w:rsidRDefault="00D13B8F" w:rsidP="00D13B8F">
      <w:pPr>
        <w:ind w:left="900" w:hanging="192"/>
        <w:jc w:val="both"/>
        <w:rPr>
          <w:rFonts w:ascii="Arial" w:hAnsi="Arial" w:cs="Arial"/>
        </w:rPr>
      </w:pPr>
      <w:r w:rsidRPr="008C6DEE">
        <w:rPr>
          <w:rFonts w:ascii="Arial" w:hAnsi="Arial" w:cs="Arial"/>
          <w:sz w:val="22"/>
        </w:rPr>
        <w:tab/>
      </w:r>
      <w:r w:rsidRPr="008C6DEE">
        <w:rPr>
          <w:rFonts w:ascii="Arial" w:hAnsi="Arial" w:cs="Arial"/>
        </w:rPr>
        <w:t xml:space="preserve">                   Cena oferty najkorzystniejszej </w:t>
      </w:r>
    </w:p>
    <w:p w:rsidR="00D13B8F" w:rsidRPr="008C6DEE" w:rsidRDefault="00A667A5" w:rsidP="00D13B8F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140334</wp:posOffset>
                </wp:positionV>
                <wp:extent cx="22860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9pt,11.05pt" to="279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Yqv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"/>
            </w:pict>
          </mc:Fallback>
        </mc:AlternateContent>
      </w:r>
      <w:r w:rsidR="00D13B8F" w:rsidRPr="008C6DEE">
        <w:rPr>
          <w:rFonts w:ascii="Arial" w:hAnsi="Arial" w:cs="Arial"/>
        </w:rPr>
        <w:t xml:space="preserve">Ilość punktów </w:t>
      </w:r>
      <w:r w:rsidR="00F21846" w:rsidRPr="008C6DEE">
        <w:rPr>
          <w:rFonts w:ascii="Arial" w:hAnsi="Arial" w:cs="Arial"/>
        </w:rPr>
        <w:t xml:space="preserve"> =</w:t>
      </w:r>
      <w:r w:rsidR="00F21846" w:rsidRPr="008C6DEE">
        <w:rPr>
          <w:rFonts w:ascii="Arial" w:hAnsi="Arial" w:cs="Arial"/>
        </w:rPr>
        <w:tab/>
      </w:r>
      <w:r w:rsidR="00F21846" w:rsidRPr="008C6DEE">
        <w:rPr>
          <w:rFonts w:ascii="Arial" w:hAnsi="Arial" w:cs="Arial"/>
        </w:rPr>
        <w:tab/>
      </w:r>
      <w:r w:rsidR="00F21846" w:rsidRPr="008C6DEE">
        <w:rPr>
          <w:rFonts w:ascii="Arial" w:hAnsi="Arial" w:cs="Arial"/>
        </w:rPr>
        <w:tab/>
      </w:r>
      <w:r w:rsidR="00F21846" w:rsidRPr="008C6DEE">
        <w:rPr>
          <w:rFonts w:ascii="Arial" w:hAnsi="Arial" w:cs="Arial"/>
        </w:rPr>
        <w:tab/>
      </w:r>
      <w:r w:rsidR="00F21846" w:rsidRPr="008C6DEE">
        <w:rPr>
          <w:rFonts w:ascii="Arial" w:hAnsi="Arial" w:cs="Arial"/>
        </w:rPr>
        <w:tab/>
        <w:t xml:space="preserve">             x 10</w:t>
      </w:r>
      <w:r w:rsidR="008018DE">
        <w:rPr>
          <w:rFonts w:ascii="Arial" w:hAnsi="Arial" w:cs="Arial"/>
        </w:rPr>
        <w:t>0</w:t>
      </w:r>
    </w:p>
    <w:p w:rsidR="00D13B8F" w:rsidRPr="008C6DEE" w:rsidRDefault="00D13B8F" w:rsidP="00D13B8F">
      <w:pPr>
        <w:ind w:left="900" w:hanging="192"/>
        <w:jc w:val="both"/>
        <w:rPr>
          <w:rFonts w:ascii="Arial" w:hAnsi="Arial" w:cs="Arial"/>
        </w:rPr>
      </w:pPr>
      <w:r w:rsidRPr="008C6DEE">
        <w:rPr>
          <w:rFonts w:ascii="Arial" w:hAnsi="Arial" w:cs="Arial"/>
        </w:rPr>
        <w:tab/>
      </w:r>
      <w:r w:rsidRPr="008C6DEE">
        <w:rPr>
          <w:rFonts w:ascii="Arial" w:hAnsi="Arial" w:cs="Arial"/>
        </w:rPr>
        <w:tab/>
      </w:r>
      <w:r w:rsidRPr="008C6DEE">
        <w:rPr>
          <w:rFonts w:ascii="Arial" w:hAnsi="Arial" w:cs="Arial"/>
        </w:rPr>
        <w:tab/>
        <w:t xml:space="preserve">        Cena oferty badanej</w:t>
      </w:r>
    </w:p>
    <w:p w:rsidR="00F21846" w:rsidRPr="008C6DEE" w:rsidRDefault="00F21846" w:rsidP="00F21846">
      <w:pPr>
        <w:jc w:val="both"/>
        <w:rPr>
          <w:rFonts w:ascii="Arial" w:hAnsi="Arial" w:cs="Arial"/>
        </w:rPr>
      </w:pPr>
    </w:p>
    <w:p w:rsidR="00D13B8F" w:rsidRDefault="00D13B8F" w:rsidP="00D13B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wybierze ofertę najkorzystniejszą, czyli tą która uzyska największą ilość punktów.</w:t>
      </w:r>
    </w:p>
    <w:p w:rsidR="00D13B8F" w:rsidRDefault="00D13B8F" w:rsidP="00D13B8F">
      <w:pPr>
        <w:rPr>
          <w:rFonts w:ascii="Arial" w:hAnsi="Arial" w:cs="Arial"/>
        </w:rPr>
      </w:pPr>
    </w:p>
    <w:p w:rsidR="00D13B8F" w:rsidRDefault="00D13B8F" w:rsidP="00D13B8F">
      <w:pPr>
        <w:jc w:val="both"/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i/>
          <w:sz w:val="28"/>
          <w:szCs w:val="28"/>
          <w:u w:val="single"/>
        </w:rPr>
        <w:t>VIII.</w:t>
      </w:r>
      <w:r>
        <w:rPr>
          <w:rFonts w:ascii="Arial" w:hAnsi="Arial" w:cs="Arial"/>
          <w:i/>
          <w:sz w:val="28"/>
          <w:szCs w:val="28"/>
          <w:u w:val="single"/>
        </w:rPr>
        <w:tab/>
        <w:t>Wykonawca pozostaje związany złożoną przez siebie ofertą 30 dni od terminu składania ofert.</w:t>
      </w:r>
    </w:p>
    <w:p w:rsidR="00D13B8F" w:rsidRDefault="00D13B8F" w:rsidP="00D13B8F">
      <w:pPr>
        <w:rPr>
          <w:rFonts w:ascii="Arial" w:hAnsi="Arial" w:cs="Arial"/>
          <w:i/>
          <w:sz w:val="28"/>
          <w:szCs w:val="28"/>
          <w:u w:val="single"/>
        </w:rPr>
      </w:pPr>
    </w:p>
    <w:p w:rsidR="00D13B8F" w:rsidRDefault="00D13B8F" w:rsidP="00D13B8F">
      <w:pPr>
        <w:jc w:val="both"/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i/>
          <w:sz w:val="28"/>
          <w:szCs w:val="28"/>
          <w:u w:val="single"/>
        </w:rPr>
        <w:t>IX.</w:t>
      </w:r>
      <w:r>
        <w:rPr>
          <w:rFonts w:ascii="Arial" w:hAnsi="Arial" w:cs="Arial"/>
          <w:i/>
          <w:sz w:val="28"/>
          <w:szCs w:val="28"/>
          <w:u w:val="single"/>
        </w:rPr>
        <w:tab/>
        <w:t>Opis sposobu udzielania wyjaśnień.</w:t>
      </w:r>
    </w:p>
    <w:p w:rsidR="00D13B8F" w:rsidRDefault="00D13B8F" w:rsidP="00D13B8F">
      <w:pPr>
        <w:jc w:val="both"/>
        <w:rPr>
          <w:rFonts w:ascii="Arial" w:hAnsi="Arial" w:cs="Arial"/>
          <w:i/>
          <w:sz w:val="28"/>
          <w:szCs w:val="28"/>
          <w:u w:val="single"/>
        </w:rPr>
      </w:pPr>
    </w:p>
    <w:p w:rsidR="00D13B8F" w:rsidRDefault="00D13B8F" w:rsidP="00865F47">
      <w:pPr>
        <w:numPr>
          <w:ilvl w:val="0"/>
          <w:numId w:val="6"/>
        </w:numPr>
        <w:tabs>
          <w:tab w:val="clear" w:pos="1065"/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przewiduje zwołania zebrania wykonawców.</w:t>
      </w:r>
    </w:p>
    <w:p w:rsidR="00956E36" w:rsidRPr="00770785" w:rsidRDefault="00D13B8F" w:rsidP="00770785">
      <w:pPr>
        <w:numPr>
          <w:ilvl w:val="0"/>
          <w:numId w:val="6"/>
        </w:numPr>
        <w:tabs>
          <w:tab w:val="clear" w:pos="1065"/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może zwrócić się na piśmie do zamawiającego o wyjaśnienie treści specyfikacji istotnych warunków zamówienia w terminie zgodnym z art. 38 ust. 1 i 1a ustawy.</w:t>
      </w:r>
    </w:p>
    <w:p w:rsidR="00D13B8F" w:rsidRDefault="00D13B8F" w:rsidP="00D13B8F">
      <w:pPr>
        <w:tabs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udzieli odpowiedzi niezwłocznie, a jej treść prześle wszystkim uczestnikom postępowania bez wskazania źródła zapytania oraz zamieści na własnej stronie internetowej.</w:t>
      </w:r>
    </w:p>
    <w:p w:rsidR="00246F78" w:rsidRPr="008D4CB5" w:rsidRDefault="00D13B8F" w:rsidP="008D4CB5">
      <w:pPr>
        <w:tabs>
          <w:tab w:val="left" w:pos="1080"/>
        </w:tabs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ab/>
        <w:t xml:space="preserve">Oświadczenia, wnioski, zawiadomienia oraz wszelkie informacje związane                 z toczącym się postępowaniem zamawiający i </w:t>
      </w:r>
      <w:r w:rsidR="008D4CB5">
        <w:rPr>
          <w:rFonts w:ascii="Arial" w:hAnsi="Arial" w:cs="Arial"/>
        </w:rPr>
        <w:t xml:space="preserve">wykonawcy przekazują pisemnie. </w:t>
      </w:r>
    </w:p>
    <w:p w:rsidR="00D12AEE" w:rsidRPr="00F95FF5" w:rsidRDefault="00246F78" w:rsidP="00F95FF5">
      <w:pPr>
        <w:tabs>
          <w:tab w:val="left" w:pos="1080"/>
        </w:tabs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3B8F">
        <w:rPr>
          <w:rFonts w:ascii="Arial" w:hAnsi="Arial" w:cs="Arial"/>
        </w:rPr>
        <w:t xml:space="preserve">Wszelkie pisma przesłane faksem bądź e-mailem winny zostać natychmiast                   w oryginale przesłane pocztą. </w:t>
      </w:r>
      <w:r w:rsidR="000D141F">
        <w:rPr>
          <w:rFonts w:ascii="Arial" w:hAnsi="Arial" w:cs="Arial"/>
        </w:rPr>
        <w:t xml:space="preserve">Wyjątek stanowią uzupełnienia dokumentów i oświadczeń, które Wykonawca zobowiązany jest złożyć w oryginale w terminie określonym przez Zamawiającego w wezwaniu. </w:t>
      </w:r>
    </w:p>
    <w:p w:rsidR="00380BE5" w:rsidRDefault="00766B87" w:rsidP="00EC10A6">
      <w:pPr>
        <w:pStyle w:val="Tekstpodstawowywcity"/>
        <w:tabs>
          <w:tab w:val="left" w:pos="426"/>
        </w:tabs>
      </w:pPr>
      <w:r>
        <w:t>4.  Z</w:t>
      </w:r>
      <w:r w:rsidR="00D13B8F">
        <w:t xml:space="preserve">a datę powzięcia wiadomości uważa się dzień, w którym strony postępowania otrzymały informację za pomocą poczty elektronicznej lub faksu i niezwłocznie potwierdzą ten fakt faksem. </w:t>
      </w:r>
    </w:p>
    <w:p w:rsidR="00D13B8F" w:rsidRDefault="00D13B8F" w:rsidP="00EC10A6">
      <w:pPr>
        <w:tabs>
          <w:tab w:val="num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5.  Do kontaktów z wykonawcami upoważniona jest:</w:t>
      </w:r>
    </w:p>
    <w:p w:rsidR="00D13B8F" w:rsidRPr="00783915" w:rsidRDefault="00D13B8F" w:rsidP="00865F47">
      <w:pPr>
        <w:pStyle w:val="Akapitzlist"/>
        <w:numPr>
          <w:ilvl w:val="0"/>
          <w:numId w:val="25"/>
        </w:numPr>
        <w:ind w:left="709"/>
        <w:jc w:val="both"/>
        <w:rPr>
          <w:rFonts w:ascii="Arial" w:hAnsi="Arial" w:cs="Arial"/>
        </w:rPr>
      </w:pPr>
      <w:r w:rsidRPr="00084CBB">
        <w:rPr>
          <w:rFonts w:ascii="Arial" w:hAnsi="Arial" w:cs="Arial"/>
        </w:rPr>
        <w:t xml:space="preserve">Anna Wawrzyńczak – Kierownik referatu w zakresie spraw budownictwa, </w:t>
      </w:r>
      <w:r w:rsidRPr="00783915">
        <w:rPr>
          <w:rFonts w:ascii="Arial" w:hAnsi="Arial" w:cs="Arial"/>
        </w:rPr>
        <w:t>zagospodarowania przestrzennego oraz zamówień publicznych U</w:t>
      </w:r>
      <w:r w:rsidR="008018DE" w:rsidRPr="00783915">
        <w:rPr>
          <w:rFonts w:ascii="Arial" w:hAnsi="Arial" w:cs="Arial"/>
        </w:rPr>
        <w:t xml:space="preserve">rzędu Gminy Kamienica Polska </w:t>
      </w:r>
      <w:r w:rsidR="00D80D92" w:rsidRPr="00783915">
        <w:rPr>
          <w:rFonts w:ascii="Arial" w:hAnsi="Arial" w:cs="Arial"/>
        </w:rPr>
        <w:t>– fax 34/32-73-149, e-mail: anna.wawrzynczak@kamienicapolska.gmina.pl</w:t>
      </w:r>
      <w:r w:rsidRPr="00783915">
        <w:rPr>
          <w:rFonts w:ascii="Arial" w:hAnsi="Arial" w:cs="Arial"/>
        </w:rPr>
        <w:t>.</w:t>
      </w:r>
    </w:p>
    <w:p w:rsidR="007D7BA4" w:rsidRPr="00A63E9F" w:rsidRDefault="00A63E9F" w:rsidP="00A63E9F">
      <w:pPr>
        <w:pStyle w:val="Akapitzlist"/>
        <w:ind w:left="180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8</w:t>
      </w:r>
    </w:p>
    <w:p w:rsidR="005F0B12" w:rsidRPr="00AD1AC9" w:rsidRDefault="005F0B12" w:rsidP="005F0B12">
      <w:pPr>
        <w:jc w:val="both"/>
        <w:rPr>
          <w:rFonts w:ascii="Arial" w:hAnsi="Arial" w:cs="Arial"/>
          <w:i/>
          <w:sz w:val="28"/>
          <w:szCs w:val="28"/>
          <w:u w:val="single"/>
        </w:rPr>
      </w:pPr>
      <w:r w:rsidRPr="00AD1AC9">
        <w:rPr>
          <w:rFonts w:ascii="Arial" w:hAnsi="Arial" w:cs="Arial"/>
          <w:i/>
          <w:sz w:val="28"/>
          <w:szCs w:val="28"/>
          <w:u w:val="single"/>
        </w:rPr>
        <w:t>X. Wadium i zabezpieczenie należytego wykonania umowy.</w:t>
      </w:r>
    </w:p>
    <w:p w:rsidR="005F0B12" w:rsidRPr="00AD1AC9" w:rsidRDefault="005F0B12" w:rsidP="005F0B12">
      <w:pPr>
        <w:jc w:val="both"/>
        <w:rPr>
          <w:rFonts w:ascii="Arial" w:hAnsi="Arial" w:cs="Arial"/>
          <w:u w:val="single"/>
        </w:rPr>
      </w:pPr>
      <w:r w:rsidRPr="00AD1AC9">
        <w:rPr>
          <w:rFonts w:ascii="Arial" w:hAnsi="Arial" w:cs="Arial"/>
          <w:u w:val="single"/>
        </w:rPr>
        <w:t>1. Wadium</w:t>
      </w:r>
    </w:p>
    <w:p w:rsidR="005F0B12" w:rsidRPr="00AD1AC9" w:rsidRDefault="005F0B12" w:rsidP="005F0B12">
      <w:pPr>
        <w:ind w:left="360"/>
        <w:jc w:val="both"/>
        <w:rPr>
          <w:rFonts w:ascii="Arial" w:hAnsi="Arial" w:cs="Arial"/>
        </w:rPr>
      </w:pPr>
      <w:r w:rsidRPr="00AD1AC9">
        <w:rPr>
          <w:rFonts w:ascii="Arial" w:hAnsi="Arial"/>
        </w:rPr>
        <w:t>Zamawiający nie przewiduje wnoszenia wadium.</w:t>
      </w:r>
    </w:p>
    <w:p w:rsidR="005F0B12" w:rsidRPr="00AD1AC9" w:rsidRDefault="005F0B12" w:rsidP="005F0B12">
      <w:pPr>
        <w:jc w:val="right"/>
        <w:rPr>
          <w:rFonts w:ascii="Arial" w:hAnsi="Arial" w:cs="Arial"/>
          <w:sz w:val="20"/>
        </w:rPr>
      </w:pPr>
    </w:p>
    <w:p w:rsidR="005F0B12" w:rsidRPr="00AD1AC9" w:rsidRDefault="005F0B12" w:rsidP="005F0B12">
      <w:pPr>
        <w:jc w:val="both"/>
        <w:rPr>
          <w:rFonts w:ascii="Arial" w:hAnsi="Arial" w:cs="Arial"/>
          <w:u w:val="single"/>
        </w:rPr>
      </w:pPr>
      <w:r w:rsidRPr="00AD1AC9">
        <w:rPr>
          <w:rFonts w:ascii="Arial" w:hAnsi="Arial" w:cs="Arial"/>
          <w:u w:val="single"/>
        </w:rPr>
        <w:t>2. Zabezpieczenie należytego wykonania umowy.</w:t>
      </w:r>
    </w:p>
    <w:p w:rsidR="005F0B12" w:rsidRDefault="005F0B12" w:rsidP="005F0B12">
      <w:pPr>
        <w:ind w:left="360"/>
        <w:jc w:val="both"/>
        <w:rPr>
          <w:rFonts w:ascii="Arial" w:hAnsi="Arial" w:cs="Arial"/>
        </w:rPr>
      </w:pPr>
      <w:r w:rsidRPr="00AD1AC9">
        <w:rPr>
          <w:rFonts w:ascii="Arial" w:hAnsi="Arial"/>
        </w:rPr>
        <w:t>Zamawiający nie przewiduje</w:t>
      </w:r>
      <w:r>
        <w:rPr>
          <w:rFonts w:ascii="Arial" w:hAnsi="Arial"/>
        </w:rPr>
        <w:t xml:space="preserve"> wnoszenia zabezpieczenia należytego wykonania umowy.</w:t>
      </w:r>
    </w:p>
    <w:p w:rsidR="00F85D21" w:rsidRPr="00783915" w:rsidRDefault="00F85D21" w:rsidP="00B631EE">
      <w:pPr>
        <w:rPr>
          <w:rFonts w:ascii="Arial" w:hAnsi="Arial" w:cs="Arial"/>
          <w:sz w:val="20"/>
        </w:rPr>
      </w:pPr>
    </w:p>
    <w:p w:rsidR="00D13B8F" w:rsidRPr="00783915" w:rsidRDefault="00D13B8F" w:rsidP="00D13B8F">
      <w:pPr>
        <w:jc w:val="both"/>
        <w:rPr>
          <w:rFonts w:ascii="Arial" w:hAnsi="Arial" w:cs="Arial"/>
          <w:i/>
          <w:sz w:val="28"/>
          <w:szCs w:val="28"/>
          <w:u w:val="single"/>
        </w:rPr>
      </w:pPr>
      <w:r w:rsidRPr="00783915">
        <w:rPr>
          <w:rFonts w:ascii="Arial" w:hAnsi="Arial" w:cs="Arial"/>
          <w:i/>
          <w:sz w:val="28"/>
          <w:szCs w:val="28"/>
          <w:u w:val="single"/>
        </w:rPr>
        <w:t>XI.</w:t>
      </w:r>
      <w:r w:rsidRPr="00783915">
        <w:rPr>
          <w:rFonts w:ascii="Arial" w:hAnsi="Arial" w:cs="Arial"/>
          <w:i/>
          <w:sz w:val="28"/>
          <w:szCs w:val="28"/>
          <w:u w:val="single"/>
        </w:rPr>
        <w:tab/>
        <w:t>Zmiany i wycofanie oferty.</w:t>
      </w:r>
    </w:p>
    <w:p w:rsidR="00586914" w:rsidRDefault="00586914" w:rsidP="00586914">
      <w:pPr>
        <w:jc w:val="both"/>
        <w:rPr>
          <w:rFonts w:ascii="Arial" w:hAnsi="Arial" w:cs="Arial"/>
        </w:rPr>
      </w:pPr>
    </w:p>
    <w:p w:rsidR="00D13B8F" w:rsidRPr="00586914" w:rsidRDefault="00D13B8F" w:rsidP="00586914">
      <w:pPr>
        <w:jc w:val="both"/>
        <w:rPr>
          <w:rFonts w:ascii="Arial" w:hAnsi="Arial" w:cs="Arial"/>
        </w:rPr>
      </w:pPr>
      <w:r w:rsidRPr="00586914">
        <w:rPr>
          <w:rFonts w:ascii="Arial" w:hAnsi="Arial" w:cs="Arial"/>
        </w:rPr>
        <w:t>Wykonawca może wprowadzić zmiany, modyfikacje i uzupełnienia do złożonej oferty pod warunkiem, że zamawiający otrzyma pisemne powiadomienie o wprowadzeniu zmian przed terminem składania ofert.</w:t>
      </w:r>
    </w:p>
    <w:p w:rsidR="006B3F23" w:rsidRPr="004B2AD8" w:rsidRDefault="00D13B8F" w:rsidP="004B2AD8">
      <w:pPr>
        <w:pStyle w:val="Tekstpodstawowy2"/>
      </w:pPr>
      <w:r>
        <w:t>Powiadomienie to musi być złożone wg takich samych wymagań, jak składana oferta, ale oznakowana dodatkowo napisem ”ZMIANA„.</w:t>
      </w:r>
    </w:p>
    <w:p w:rsidR="00102949" w:rsidRPr="00084CBB" w:rsidRDefault="00D13B8F" w:rsidP="00084CBB">
      <w:pPr>
        <w:pStyle w:val="Tekstpodstawowywcity3"/>
        <w:ind w:left="0" w:firstLine="0"/>
      </w:pPr>
      <w:r>
        <w:t xml:space="preserve">Wykonawca ma prawo przed upływem terminu składania ofert wycofać się                     z postępowania poprzez złożenie pisemnego powiadomienia (wg takich samych zasad jak wprowadzanie zmian) z napisem "WYCOFANE". </w:t>
      </w:r>
    </w:p>
    <w:p w:rsidR="00D13B8F" w:rsidRDefault="00D13B8F" w:rsidP="00D13B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Koperty oznaczone napisem "ZMIANA" zostaną otwarte przy otwieraniu oferty, której dotyczy zmiana i po stwierdzeniu poprawności procedury dokonywania zmian zostaną dołączone do oferty. </w:t>
      </w:r>
    </w:p>
    <w:p w:rsidR="00D13B8F" w:rsidRDefault="00D13B8F" w:rsidP="00D13B8F">
      <w:pPr>
        <w:rPr>
          <w:rFonts w:ascii="Arial" w:hAnsi="Arial" w:cs="Arial"/>
        </w:rPr>
      </w:pPr>
    </w:p>
    <w:p w:rsidR="00D13B8F" w:rsidRDefault="00D13B8F" w:rsidP="00D13B8F">
      <w:pPr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i/>
          <w:sz w:val="28"/>
          <w:szCs w:val="28"/>
          <w:u w:val="single"/>
        </w:rPr>
        <w:t>XII.</w:t>
      </w:r>
      <w:r>
        <w:rPr>
          <w:rFonts w:ascii="Arial" w:hAnsi="Arial" w:cs="Arial"/>
          <w:i/>
          <w:sz w:val="28"/>
          <w:szCs w:val="28"/>
          <w:u w:val="single"/>
        </w:rPr>
        <w:tab/>
        <w:t xml:space="preserve">Miejsce i termin składania ofert. </w:t>
      </w:r>
    </w:p>
    <w:p w:rsidR="00D13B8F" w:rsidRDefault="00D13B8F" w:rsidP="00D13B8F">
      <w:pPr>
        <w:rPr>
          <w:rFonts w:ascii="Arial" w:hAnsi="Arial" w:cs="Arial"/>
        </w:rPr>
      </w:pPr>
    </w:p>
    <w:p w:rsidR="00EC10A6" w:rsidRPr="00783915" w:rsidRDefault="00D13B8F" w:rsidP="00783915">
      <w:pPr>
        <w:pStyle w:val="Tekstpodstawowy2"/>
      </w:pPr>
      <w:r>
        <w:t xml:space="preserve">Oferty należy składać w zabezpieczonej przed przypadkowym otwarciem kopercie następująco oznaczonej: </w:t>
      </w:r>
    </w:p>
    <w:p w:rsidR="00084CBB" w:rsidRDefault="00084CBB" w:rsidP="00D13B8F">
      <w:pPr>
        <w:pStyle w:val="Tekstpodstawowy2"/>
      </w:pPr>
      <w:r>
        <w:t xml:space="preserve">„Nazwa i adres Wykonawcy” </w:t>
      </w:r>
    </w:p>
    <w:p w:rsidR="00D13B8F" w:rsidRDefault="00D13B8F" w:rsidP="00D13B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"Nazwa i adres Zamawiającego"</w:t>
      </w:r>
    </w:p>
    <w:p w:rsidR="00D13B8F" w:rsidRPr="0042441D" w:rsidRDefault="00D13B8F" w:rsidP="00D13B8F">
      <w:pPr>
        <w:jc w:val="both"/>
        <w:rPr>
          <w:rFonts w:ascii="Arial" w:hAnsi="Arial" w:cs="Arial"/>
        </w:rPr>
      </w:pPr>
      <w:r w:rsidRPr="0042441D">
        <w:rPr>
          <w:rFonts w:ascii="Arial" w:hAnsi="Arial" w:cs="Arial"/>
        </w:rPr>
        <w:t>"Oferta w przetargu nieograniczonym –</w:t>
      </w:r>
      <w:r w:rsidR="00783915">
        <w:rPr>
          <w:rFonts w:ascii="Arial" w:hAnsi="Arial"/>
        </w:rPr>
        <w:t xml:space="preserve"> </w:t>
      </w:r>
      <w:r w:rsidR="00865974">
        <w:rPr>
          <w:rFonts w:ascii="Arial" w:hAnsi="Arial"/>
        </w:rPr>
        <w:t>dostawa sprzętu komputerowego i projekcyjnego</w:t>
      </w:r>
      <w:r w:rsidR="00567E18">
        <w:rPr>
          <w:rFonts w:ascii="Arial" w:hAnsi="Arial"/>
        </w:rPr>
        <w:t>”</w:t>
      </w:r>
    </w:p>
    <w:p w:rsidR="00D13B8F" w:rsidRPr="00E26F38" w:rsidRDefault="00D13B8F" w:rsidP="00D13B8F">
      <w:pPr>
        <w:jc w:val="both"/>
        <w:rPr>
          <w:rFonts w:ascii="Arial" w:hAnsi="Arial" w:cs="Arial"/>
        </w:rPr>
      </w:pPr>
      <w:r w:rsidRPr="0042441D">
        <w:rPr>
          <w:rFonts w:ascii="Arial" w:hAnsi="Arial" w:cs="Arial"/>
        </w:rPr>
        <w:t xml:space="preserve">oraz </w:t>
      </w:r>
      <w:r w:rsidRPr="004B054C">
        <w:rPr>
          <w:rFonts w:ascii="Arial" w:hAnsi="Arial" w:cs="Arial"/>
        </w:rPr>
        <w:t xml:space="preserve">adnotacja "Nie otwierać przed terminem </w:t>
      </w:r>
      <w:r w:rsidR="004F77FB" w:rsidRPr="004B054C">
        <w:rPr>
          <w:rFonts w:ascii="Arial" w:hAnsi="Arial" w:cs="Arial"/>
        </w:rPr>
        <w:t>ot</w:t>
      </w:r>
      <w:r w:rsidR="00F21846" w:rsidRPr="004B054C">
        <w:rPr>
          <w:rFonts w:ascii="Arial" w:hAnsi="Arial" w:cs="Arial"/>
        </w:rPr>
        <w:t xml:space="preserve">warcia ofert, tj. przed </w:t>
      </w:r>
      <w:r w:rsidR="00E26F38" w:rsidRPr="00E26F38">
        <w:rPr>
          <w:rFonts w:ascii="Arial" w:hAnsi="Arial"/>
        </w:rPr>
        <w:t>05.11</w:t>
      </w:r>
      <w:r w:rsidR="00CE7594" w:rsidRPr="00E26F38">
        <w:rPr>
          <w:rFonts w:ascii="Arial" w:hAnsi="Arial"/>
        </w:rPr>
        <w:t>.2012r.</w:t>
      </w:r>
      <w:r w:rsidRPr="00E26F38">
        <w:rPr>
          <w:rFonts w:ascii="Arial" w:hAnsi="Arial" w:cs="Arial"/>
        </w:rPr>
        <w:t>godz. 10</w:t>
      </w:r>
      <w:r w:rsidR="00E26F38" w:rsidRPr="00E26F38">
        <w:rPr>
          <w:rFonts w:ascii="Arial" w:hAnsi="Arial" w:cs="Arial"/>
          <w:vertAlign w:val="superscript"/>
        </w:rPr>
        <w:t>15</w:t>
      </w:r>
      <w:r w:rsidRPr="00E26F38">
        <w:rPr>
          <w:rFonts w:ascii="Arial" w:hAnsi="Arial" w:cs="Arial"/>
        </w:rPr>
        <w:t xml:space="preserve">". </w:t>
      </w:r>
    </w:p>
    <w:p w:rsidR="00D13B8F" w:rsidRPr="00E26F38" w:rsidRDefault="00D13B8F" w:rsidP="00D13B8F">
      <w:pPr>
        <w:jc w:val="both"/>
        <w:rPr>
          <w:rFonts w:ascii="Arial" w:hAnsi="Arial" w:cs="Arial"/>
        </w:rPr>
      </w:pPr>
      <w:r w:rsidRPr="00E26F38">
        <w:rPr>
          <w:rFonts w:ascii="Arial" w:hAnsi="Arial" w:cs="Arial"/>
        </w:rPr>
        <w:t xml:space="preserve">Oferty należy składać na adres Zamawiającego: </w:t>
      </w:r>
    </w:p>
    <w:p w:rsidR="00D13B8F" w:rsidRPr="00E26F38" w:rsidRDefault="00D13B8F" w:rsidP="00D13B8F">
      <w:pPr>
        <w:jc w:val="both"/>
        <w:rPr>
          <w:rFonts w:ascii="Arial" w:hAnsi="Arial" w:cs="Arial"/>
        </w:rPr>
      </w:pPr>
      <w:r w:rsidRPr="00E26F38">
        <w:rPr>
          <w:rFonts w:ascii="Arial" w:hAnsi="Arial" w:cs="Arial"/>
        </w:rPr>
        <w:t xml:space="preserve">Wójt Gminy Kamienica Polska </w:t>
      </w:r>
    </w:p>
    <w:p w:rsidR="00D13B8F" w:rsidRPr="00E26F38" w:rsidRDefault="00D13B8F" w:rsidP="00D13B8F">
      <w:pPr>
        <w:jc w:val="both"/>
        <w:rPr>
          <w:rFonts w:ascii="Arial" w:hAnsi="Arial" w:cs="Arial"/>
        </w:rPr>
      </w:pPr>
      <w:r w:rsidRPr="00E26F38">
        <w:rPr>
          <w:rFonts w:ascii="Arial" w:hAnsi="Arial" w:cs="Arial"/>
        </w:rPr>
        <w:t xml:space="preserve">ul. Konopnickiej 12, 42-260 Kamienica Polska </w:t>
      </w:r>
    </w:p>
    <w:p w:rsidR="00D13B8F" w:rsidRPr="00E26F38" w:rsidRDefault="00D13B8F" w:rsidP="00D13B8F">
      <w:pPr>
        <w:jc w:val="both"/>
        <w:rPr>
          <w:rFonts w:ascii="Arial" w:hAnsi="Arial" w:cs="Arial"/>
        </w:rPr>
      </w:pPr>
      <w:r w:rsidRPr="00E26F38">
        <w:rPr>
          <w:rFonts w:ascii="Arial" w:hAnsi="Arial" w:cs="Arial"/>
        </w:rPr>
        <w:t xml:space="preserve">do </w:t>
      </w:r>
      <w:r w:rsidR="00766B87" w:rsidRPr="00E26F38">
        <w:rPr>
          <w:rFonts w:ascii="Arial" w:hAnsi="Arial" w:cs="Arial"/>
        </w:rPr>
        <w:t xml:space="preserve">dnia </w:t>
      </w:r>
      <w:r w:rsidR="00E26F38" w:rsidRPr="00E26F38">
        <w:rPr>
          <w:rFonts w:ascii="Arial" w:hAnsi="Arial"/>
        </w:rPr>
        <w:t>05.11</w:t>
      </w:r>
      <w:r w:rsidR="00CE7594" w:rsidRPr="00E26F38">
        <w:rPr>
          <w:rFonts w:ascii="Arial" w:hAnsi="Arial"/>
        </w:rPr>
        <w:t>.2012r.</w:t>
      </w:r>
      <w:r w:rsidRPr="00E26F38">
        <w:rPr>
          <w:rFonts w:ascii="Arial" w:hAnsi="Arial" w:cs="Arial"/>
        </w:rPr>
        <w:t xml:space="preserve"> do godz. 10</w:t>
      </w:r>
      <w:r w:rsidR="00E26F38" w:rsidRPr="00E26F38">
        <w:rPr>
          <w:rFonts w:ascii="Arial" w:hAnsi="Arial" w:cs="Arial"/>
          <w:vertAlign w:val="superscript"/>
        </w:rPr>
        <w:t>15</w:t>
      </w:r>
      <w:r w:rsidRPr="00E26F38">
        <w:rPr>
          <w:rFonts w:ascii="Arial" w:hAnsi="Arial" w:cs="Arial"/>
        </w:rPr>
        <w:t xml:space="preserve"> (pokój nr 13).</w:t>
      </w:r>
    </w:p>
    <w:p w:rsidR="00D13B8F" w:rsidRPr="00E26F38" w:rsidRDefault="00D13B8F" w:rsidP="00D13B8F">
      <w:pPr>
        <w:jc w:val="both"/>
        <w:rPr>
          <w:rFonts w:ascii="Arial" w:hAnsi="Arial" w:cs="Arial"/>
        </w:rPr>
      </w:pPr>
      <w:r w:rsidRPr="00E26F38">
        <w:rPr>
          <w:rFonts w:ascii="Arial" w:hAnsi="Arial" w:cs="Arial"/>
        </w:rPr>
        <w:t>Wykonawcy otrzymają potwierdzenie złożenia oferty.</w:t>
      </w:r>
    </w:p>
    <w:p w:rsidR="00D13B8F" w:rsidRPr="00E26F38" w:rsidRDefault="00D13B8F" w:rsidP="00D13B8F">
      <w:pPr>
        <w:jc w:val="both"/>
        <w:rPr>
          <w:rFonts w:ascii="Arial" w:hAnsi="Arial" w:cs="Arial"/>
        </w:rPr>
      </w:pPr>
      <w:r w:rsidRPr="00E26F38">
        <w:rPr>
          <w:rFonts w:ascii="Arial" w:hAnsi="Arial" w:cs="Arial"/>
        </w:rPr>
        <w:t>Oferty złożone po terminie zwrócone będą bez otwierania zgodnie z art. 84 ust. 2 ustawy Prawo zamówień publicznych.</w:t>
      </w:r>
    </w:p>
    <w:p w:rsidR="00956E36" w:rsidRPr="00E26F38" w:rsidRDefault="00956E36" w:rsidP="00770785">
      <w:pPr>
        <w:rPr>
          <w:rFonts w:ascii="Arial" w:hAnsi="Arial" w:cs="Arial"/>
          <w:sz w:val="20"/>
        </w:rPr>
      </w:pPr>
    </w:p>
    <w:p w:rsidR="00D13B8F" w:rsidRPr="00E26F38" w:rsidRDefault="00D13B8F" w:rsidP="00D13B8F">
      <w:pPr>
        <w:rPr>
          <w:rFonts w:ascii="Arial" w:hAnsi="Arial" w:cs="Arial"/>
          <w:i/>
          <w:sz w:val="28"/>
          <w:szCs w:val="28"/>
          <w:u w:val="single"/>
        </w:rPr>
      </w:pPr>
      <w:r w:rsidRPr="00E26F38">
        <w:rPr>
          <w:rFonts w:ascii="Arial" w:hAnsi="Arial" w:cs="Arial"/>
          <w:i/>
          <w:sz w:val="28"/>
          <w:szCs w:val="28"/>
          <w:u w:val="single"/>
        </w:rPr>
        <w:t xml:space="preserve">XIII. </w:t>
      </w:r>
      <w:r w:rsidRPr="00E26F38">
        <w:rPr>
          <w:rFonts w:ascii="Arial" w:hAnsi="Arial" w:cs="Arial"/>
          <w:i/>
          <w:sz w:val="28"/>
          <w:szCs w:val="28"/>
          <w:u w:val="single"/>
        </w:rPr>
        <w:tab/>
        <w:t>Miejsce i termin otwarcia ofert.</w:t>
      </w:r>
    </w:p>
    <w:p w:rsidR="00D13B8F" w:rsidRPr="00E26F38" w:rsidRDefault="00D13B8F" w:rsidP="00D13B8F">
      <w:pPr>
        <w:rPr>
          <w:rFonts w:ascii="Arial" w:hAnsi="Arial" w:cs="Arial"/>
        </w:rPr>
      </w:pPr>
    </w:p>
    <w:p w:rsidR="00766B87" w:rsidRPr="00E26F38" w:rsidRDefault="00D13B8F" w:rsidP="00D80D92">
      <w:pPr>
        <w:ind w:left="360" w:hanging="360"/>
        <w:jc w:val="both"/>
        <w:rPr>
          <w:rFonts w:ascii="Arial" w:hAnsi="Arial" w:cs="Arial"/>
        </w:rPr>
      </w:pPr>
      <w:r w:rsidRPr="00E26F38">
        <w:rPr>
          <w:rFonts w:ascii="Arial" w:hAnsi="Arial" w:cs="Arial"/>
        </w:rPr>
        <w:t xml:space="preserve">1. Oferty zostaną otwarte komisyjnie w </w:t>
      </w:r>
      <w:r w:rsidR="00245C52" w:rsidRPr="00E26F38">
        <w:rPr>
          <w:rFonts w:ascii="Arial" w:hAnsi="Arial" w:cs="Arial"/>
        </w:rPr>
        <w:t xml:space="preserve">dniu </w:t>
      </w:r>
      <w:r w:rsidR="00E26F38" w:rsidRPr="00E26F38">
        <w:rPr>
          <w:rFonts w:ascii="Arial" w:hAnsi="Arial"/>
        </w:rPr>
        <w:t>05.11</w:t>
      </w:r>
      <w:r w:rsidR="00CE7594" w:rsidRPr="00E26F38">
        <w:rPr>
          <w:rFonts w:ascii="Arial" w:hAnsi="Arial"/>
        </w:rPr>
        <w:t>.2012r.</w:t>
      </w:r>
      <w:r w:rsidRPr="00E26F38">
        <w:rPr>
          <w:rFonts w:ascii="Arial" w:hAnsi="Arial" w:cs="Arial"/>
        </w:rPr>
        <w:t xml:space="preserve"> o godz. 10</w:t>
      </w:r>
      <w:r w:rsidR="00E26F38" w:rsidRPr="00E26F38">
        <w:rPr>
          <w:rFonts w:ascii="Arial" w:hAnsi="Arial" w:cs="Arial"/>
          <w:vertAlign w:val="superscript"/>
        </w:rPr>
        <w:t>15</w:t>
      </w:r>
      <w:r w:rsidRPr="00E26F38">
        <w:rPr>
          <w:rFonts w:ascii="Arial" w:hAnsi="Arial" w:cs="Arial"/>
        </w:rPr>
        <w:t xml:space="preserve"> (bezpośrednio po ich złożeniu) w siedzibie Zamawiającego – Urząd Gminy</w:t>
      </w:r>
      <w:r w:rsidR="004B2AD8" w:rsidRPr="00E26F38">
        <w:rPr>
          <w:rFonts w:ascii="Arial" w:hAnsi="Arial" w:cs="Arial"/>
        </w:rPr>
        <w:t xml:space="preserve"> Kamienica Polska, </w:t>
      </w:r>
      <w:r w:rsidR="00D80D92" w:rsidRPr="00E26F38">
        <w:rPr>
          <w:rFonts w:ascii="Arial" w:hAnsi="Arial" w:cs="Arial"/>
        </w:rPr>
        <w:t xml:space="preserve">ul. Konopnickiej 12. </w:t>
      </w:r>
    </w:p>
    <w:p w:rsidR="00D12AEE" w:rsidRPr="00842F36" w:rsidRDefault="00D13B8F" w:rsidP="00842F36">
      <w:pPr>
        <w:pStyle w:val="Tekstpodstawowy2"/>
        <w:ind w:firstLine="360"/>
      </w:pPr>
      <w:r w:rsidRPr="00E26F38">
        <w:t>Przy otwarciu ofert mogą być upoważnieni przedstawiciele wykonawców</w:t>
      </w:r>
      <w:r>
        <w:t xml:space="preserve">. </w:t>
      </w:r>
    </w:p>
    <w:p w:rsidR="00D13B8F" w:rsidRDefault="00D13B8F" w:rsidP="00D13B8F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2.  Po otwarciu każdej koperty zostanie podana do wiadomości nazwa (firma) i adres (siedziba)   wykonawcy,   którego   oferta   jest   otwierana,   a   także   informacje</w:t>
      </w:r>
    </w:p>
    <w:p w:rsidR="00D13B8F" w:rsidRDefault="00D13B8F" w:rsidP="00D13B8F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dotyczące ceny oferty, terminu wykonania zamówienia publicznego, okresu gwarancji oraz warunków płatności. </w:t>
      </w:r>
    </w:p>
    <w:p w:rsidR="00A63E9F" w:rsidRDefault="00A63E9F" w:rsidP="00D13B8F">
      <w:pPr>
        <w:ind w:left="360"/>
        <w:jc w:val="both"/>
        <w:rPr>
          <w:rFonts w:ascii="Arial" w:hAnsi="Arial" w:cs="Arial"/>
        </w:rPr>
      </w:pPr>
    </w:p>
    <w:p w:rsidR="00A63E9F" w:rsidRDefault="00A63E9F" w:rsidP="00D13B8F">
      <w:pPr>
        <w:ind w:left="360"/>
        <w:jc w:val="both"/>
        <w:rPr>
          <w:rFonts w:ascii="Arial" w:hAnsi="Arial" w:cs="Arial"/>
        </w:rPr>
      </w:pPr>
    </w:p>
    <w:p w:rsidR="00A63E9F" w:rsidRDefault="00A63E9F" w:rsidP="00A63E9F">
      <w:pPr>
        <w:jc w:val="right"/>
        <w:rPr>
          <w:rFonts w:ascii="Arial" w:hAnsi="Arial" w:cs="Arial"/>
          <w:sz w:val="20"/>
        </w:rPr>
      </w:pPr>
    </w:p>
    <w:p w:rsidR="00A63E9F" w:rsidRPr="00A63E9F" w:rsidRDefault="00A63E9F" w:rsidP="00A63E9F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9</w:t>
      </w:r>
    </w:p>
    <w:p w:rsidR="00D13B8F" w:rsidRDefault="00D13B8F" w:rsidP="00D13B8F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Dokonując oceny złożonej oferty zamawiający może żądać wyjaśnienia treści złożonej oferty. Wyjaśnienia wykonawcy muszą mieć formę pisemną. Zamawiający wyklucza poprawianie ofert. </w:t>
      </w:r>
    </w:p>
    <w:p w:rsidR="008D4CB5" w:rsidRPr="008D4CB5" w:rsidRDefault="008D4CB5" w:rsidP="003823CE">
      <w:pPr>
        <w:rPr>
          <w:rFonts w:ascii="Arial" w:hAnsi="Arial" w:cs="Arial"/>
          <w:sz w:val="20"/>
        </w:rPr>
      </w:pPr>
    </w:p>
    <w:p w:rsidR="00D13B8F" w:rsidRDefault="00D13B8F" w:rsidP="00D13B8F">
      <w:pPr>
        <w:rPr>
          <w:rFonts w:ascii="Arial" w:hAnsi="Arial" w:cs="Arial"/>
        </w:rPr>
      </w:pPr>
      <w:r>
        <w:rPr>
          <w:rFonts w:ascii="Arial" w:hAnsi="Arial" w:cs="Arial"/>
          <w:i/>
          <w:sz w:val="28"/>
          <w:szCs w:val="28"/>
          <w:u w:val="single"/>
        </w:rPr>
        <w:t xml:space="preserve">XIV. Unieważnienie postępowania o udzielenie zamówienia publicznego. </w:t>
      </w:r>
    </w:p>
    <w:p w:rsidR="00D13B8F" w:rsidRDefault="00D13B8F" w:rsidP="00D13B8F">
      <w:pPr>
        <w:ind w:left="360" w:hanging="360"/>
        <w:rPr>
          <w:rFonts w:ascii="Arial" w:hAnsi="Arial" w:cs="Arial"/>
        </w:rPr>
      </w:pPr>
    </w:p>
    <w:p w:rsidR="00D13B8F" w:rsidRDefault="00D13B8F" w:rsidP="00D13B8F">
      <w:pPr>
        <w:pStyle w:val="Tekstpodstawowy2"/>
      </w:pPr>
      <w:r>
        <w:t>Zamawiający unieważni postępowanie o udzielenie zamówienia publicznego na podstawie art. 93 ust. 1 ustawy.</w:t>
      </w:r>
    </w:p>
    <w:p w:rsidR="00F85D21" w:rsidRPr="00F85D21" w:rsidRDefault="00F85D21" w:rsidP="00F85D21">
      <w:pPr>
        <w:jc w:val="right"/>
        <w:rPr>
          <w:rFonts w:ascii="Arial" w:hAnsi="Arial" w:cs="Arial"/>
          <w:sz w:val="20"/>
        </w:rPr>
      </w:pPr>
    </w:p>
    <w:p w:rsidR="00D13B8F" w:rsidRDefault="00D13B8F" w:rsidP="00D13B8F">
      <w:pPr>
        <w:rPr>
          <w:rFonts w:ascii="Arial" w:hAnsi="Arial" w:cs="Arial"/>
        </w:rPr>
      </w:pPr>
      <w:r>
        <w:rPr>
          <w:rFonts w:ascii="Arial" w:hAnsi="Arial" w:cs="Arial"/>
          <w:i/>
          <w:sz w:val="28"/>
          <w:szCs w:val="28"/>
          <w:u w:val="single"/>
        </w:rPr>
        <w:t xml:space="preserve">XV. Odrzucenie ofert. </w:t>
      </w:r>
    </w:p>
    <w:p w:rsidR="00D13B8F" w:rsidRDefault="00D13B8F" w:rsidP="00D13B8F">
      <w:pPr>
        <w:ind w:left="360" w:hanging="360"/>
        <w:rPr>
          <w:rFonts w:ascii="Arial" w:hAnsi="Arial" w:cs="Arial"/>
        </w:rPr>
      </w:pPr>
    </w:p>
    <w:p w:rsidR="00D13B8F" w:rsidRDefault="00D13B8F" w:rsidP="00D13B8F">
      <w:pPr>
        <w:pStyle w:val="Tekstpodstawowy2"/>
      </w:pPr>
      <w:r>
        <w:t>Zamawiający odrzuci oferty złożone w postępowaniu o udzielenie zamówienia publicznego na podstawie art. 89 ust. 1 ustawy.</w:t>
      </w:r>
    </w:p>
    <w:p w:rsidR="006B3F23" w:rsidRPr="006B3F23" w:rsidRDefault="006B3F23" w:rsidP="004B2AD8">
      <w:pPr>
        <w:rPr>
          <w:rFonts w:ascii="Arial" w:hAnsi="Arial" w:cs="Arial"/>
          <w:sz w:val="20"/>
        </w:rPr>
      </w:pPr>
    </w:p>
    <w:p w:rsidR="00D13B8F" w:rsidRDefault="00D13B8F" w:rsidP="00D13B8F">
      <w:pPr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i/>
          <w:sz w:val="28"/>
          <w:szCs w:val="28"/>
          <w:u w:val="single"/>
        </w:rPr>
        <w:t xml:space="preserve">XVI. Wybór wykonawcy i ogłoszenie wyników przetargu. </w:t>
      </w:r>
    </w:p>
    <w:p w:rsidR="00D13B8F" w:rsidRDefault="00D13B8F" w:rsidP="00D13B8F">
      <w:pPr>
        <w:rPr>
          <w:rFonts w:ascii="Arial" w:hAnsi="Arial" w:cs="Arial"/>
        </w:rPr>
      </w:pPr>
    </w:p>
    <w:p w:rsidR="00102949" w:rsidRPr="00084CBB" w:rsidRDefault="00D13B8F" w:rsidP="00865F47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Zamawiający, po dokonaniu wyboru najkorzystniejszej oferty, powiadomi pisemnie wykonawców o: wyborze najkorzystniejszej oferty; wykonawcach, których oferty zostały odrzucone oraz wykonawcach, którzy zostali wykluczeni                 z postępowania, zgodnie z art. 92 ust. 1 ustawy.</w:t>
      </w:r>
    </w:p>
    <w:p w:rsidR="00102949" w:rsidRPr="00102949" w:rsidRDefault="00102949" w:rsidP="00865F47">
      <w:pPr>
        <w:pStyle w:val="Tekstpodstawowywcity"/>
        <w:numPr>
          <w:ilvl w:val="0"/>
          <w:numId w:val="10"/>
        </w:numPr>
        <w:tabs>
          <w:tab w:val="clear" w:pos="720"/>
          <w:tab w:val="num" w:pos="426"/>
        </w:tabs>
        <w:ind w:left="426" w:hanging="426"/>
      </w:pPr>
      <w:r>
        <w:t xml:space="preserve">Ogłoszenie o dokonaniu wyboru zamawiający zamieści na "Tablicy Ogłoszeń" swojej siedziby, w Biuletynie Informacji Publicznej (strona internetowa Urzędu Gminy) oraz w Biuletynie Zamówień Publicznych (strona internetowa UZP). </w:t>
      </w:r>
    </w:p>
    <w:p w:rsidR="00D13B8F" w:rsidRDefault="00D13B8F" w:rsidP="00D13B8F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3. Zamawiający zawrze umowę z wykonawcą, który przedłożył najkorzystniejszą ofertę wg kryterium ustalonego w pkt. VII niniejszej specyfikacji.</w:t>
      </w:r>
    </w:p>
    <w:p w:rsidR="00D13B8F" w:rsidRDefault="00D13B8F" w:rsidP="00D13B8F">
      <w:pPr>
        <w:rPr>
          <w:rFonts w:ascii="Arial" w:hAnsi="Arial" w:cs="Arial"/>
          <w:i/>
          <w:sz w:val="28"/>
          <w:szCs w:val="28"/>
          <w:u w:val="single"/>
        </w:rPr>
      </w:pPr>
    </w:p>
    <w:p w:rsidR="00D13B8F" w:rsidRDefault="00D13B8F" w:rsidP="00D13B8F">
      <w:pPr>
        <w:rPr>
          <w:rFonts w:ascii="Arial" w:hAnsi="Arial" w:cs="Arial"/>
        </w:rPr>
      </w:pPr>
      <w:r>
        <w:rPr>
          <w:rFonts w:ascii="Arial" w:hAnsi="Arial" w:cs="Arial"/>
          <w:i/>
          <w:sz w:val="28"/>
          <w:szCs w:val="28"/>
          <w:u w:val="single"/>
        </w:rPr>
        <w:t>XVII.</w:t>
      </w:r>
      <w:r>
        <w:rPr>
          <w:rFonts w:ascii="Arial" w:hAnsi="Arial" w:cs="Arial"/>
          <w:i/>
          <w:sz w:val="28"/>
          <w:szCs w:val="28"/>
          <w:u w:val="single"/>
        </w:rPr>
        <w:tab/>
        <w:t>Warunki przyszłej umowy.</w:t>
      </w:r>
    </w:p>
    <w:p w:rsidR="00D13B8F" w:rsidRDefault="00D13B8F" w:rsidP="00181022">
      <w:pPr>
        <w:jc w:val="both"/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</w:rPr>
        <w:t xml:space="preserve">Warunki przyszłej umowy </w:t>
      </w:r>
      <w:r w:rsidR="00FB5DA1" w:rsidRPr="00766B87">
        <w:rPr>
          <w:rFonts w:ascii="Arial" w:hAnsi="Arial" w:cs="Arial"/>
        </w:rPr>
        <w:t xml:space="preserve">określa załącznik nr </w:t>
      </w:r>
      <w:r w:rsidR="00865974">
        <w:rPr>
          <w:rFonts w:ascii="Arial" w:hAnsi="Arial" w:cs="Arial"/>
        </w:rPr>
        <w:t>6</w:t>
      </w:r>
      <w:r w:rsidRPr="00766B87">
        <w:rPr>
          <w:rFonts w:ascii="Arial" w:hAnsi="Arial" w:cs="Arial"/>
        </w:rPr>
        <w:t xml:space="preserve"> do specyfikacji</w:t>
      </w:r>
      <w:r>
        <w:rPr>
          <w:rFonts w:ascii="Arial" w:hAnsi="Arial" w:cs="Arial"/>
        </w:rPr>
        <w:t>.</w:t>
      </w:r>
    </w:p>
    <w:p w:rsidR="00380BE5" w:rsidRPr="00380BE5" w:rsidRDefault="00380BE5" w:rsidP="00380BE5">
      <w:pPr>
        <w:jc w:val="right"/>
        <w:rPr>
          <w:rFonts w:ascii="Arial" w:hAnsi="Arial" w:cs="Arial"/>
          <w:sz w:val="20"/>
        </w:rPr>
      </w:pPr>
    </w:p>
    <w:p w:rsidR="00D13B8F" w:rsidRDefault="00D13B8F" w:rsidP="00D13B8F">
      <w:pPr>
        <w:rPr>
          <w:rFonts w:ascii="Arial" w:hAnsi="Arial" w:cs="Arial"/>
        </w:rPr>
      </w:pPr>
      <w:r>
        <w:rPr>
          <w:rFonts w:ascii="Arial" w:hAnsi="Arial" w:cs="Arial"/>
          <w:i/>
          <w:sz w:val="28"/>
          <w:szCs w:val="28"/>
          <w:u w:val="single"/>
        </w:rPr>
        <w:t>XVIII.</w:t>
      </w:r>
      <w:r>
        <w:rPr>
          <w:rFonts w:ascii="Arial" w:hAnsi="Arial" w:cs="Arial"/>
          <w:i/>
          <w:sz w:val="28"/>
          <w:szCs w:val="28"/>
          <w:u w:val="single"/>
        </w:rPr>
        <w:tab/>
        <w:t xml:space="preserve"> Postępowanie odwoławcze.</w:t>
      </w:r>
    </w:p>
    <w:p w:rsidR="00D13B8F" w:rsidRDefault="00D13B8F" w:rsidP="00D13B8F">
      <w:pPr>
        <w:pStyle w:val="Tekstpodstawowywcity3"/>
        <w:ind w:left="0" w:firstLine="0"/>
      </w:pPr>
    </w:p>
    <w:p w:rsidR="00D13B8F" w:rsidRDefault="00D13B8F" w:rsidP="00D13B8F">
      <w:pPr>
        <w:pStyle w:val="Tekstpodstawowywcity3"/>
        <w:ind w:left="0" w:firstLine="0"/>
      </w:pPr>
      <w:r>
        <w:t>Postępowanie odwoławcze będzie prowadzone zgodnie z Działem VI „Środki ochrony prawnej” ustawy – Prawo zamówień publicznych.</w:t>
      </w:r>
    </w:p>
    <w:p w:rsidR="003823CE" w:rsidRDefault="003823CE" w:rsidP="00D13B8F">
      <w:pPr>
        <w:pStyle w:val="Tekstpodstawowywcity3"/>
        <w:ind w:left="0" w:firstLine="0"/>
        <w:rPr>
          <w:highlight w:val="yellow"/>
        </w:rPr>
      </w:pPr>
    </w:p>
    <w:p w:rsidR="00D13B8F" w:rsidRPr="00273704" w:rsidRDefault="00D13B8F" w:rsidP="00D13B8F">
      <w:pPr>
        <w:pStyle w:val="Tekstpodstawowywcity3"/>
        <w:ind w:left="0" w:firstLine="0"/>
        <w:rPr>
          <w:sz w:val="20"/>
        </w:rPr>
      </w:pPr>
      <w:r w:rsidRPr="00273704">
        <w:t>Załączniki:</w:t>
      </w:r>
    </w:p>
    <w:p w:rsidR="001E3828" w:rsidRPr="00273704" w:rsidRDefault="004B2AD8" w:rsidP="001E3828">
      <w:pPr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- </w:t>
      </w:r>
      <w:r w:rsidR="00783915">
        <w:rPr>
          <w:rFonts w:ascii="Arial" w:hAnsi="Arial"/>
          <w:sz w:val="18"/>
          <w:szCs w:val="18"/>
        </w:rPr>
        <w:t>załącznik nr 1</w:t>
      </w:r>
      <w:r w:rsidR="001E3828">
        <w:rPr>
          <w:rFonts w:ascii="Arial" w:hAnsi="Arial"/>
          <w:sz w:val="18"/>
          <w:szCs w:val="18"/>
        </w:rPr>
        <w:t xml:space="preserve"> - </w:t>
      </w:r>
      <w:r w:rsidR="001E3828" w:rsidRPr="00273704">
        <w:rPr>
          <w:rFonts w:ascii="Arial" w:hAnsi="Arial" w:cs="Arial"/>
          <w:sz w:val="18"/>
          <w:szCs w:val="18"/>
        </w:rPr>
        <w:t xml:space="preserve">Oświadczenie zgodne z art. 22 ust 1 </w:t>
      </w:r>
      <w:r w:rsidR="001E3828">
        <w:rPr>
          <w:rFonts w:ascii="Arial" w:hAnsi="Arial" w:cs="Arial"/>
          <w:sz w:val="18"/>
          <w:szCs w:val="18"/>
        </w:rPr>
        <w:t>ustawy</w:t>
      </w:r>
    </w:p>
    <w:p w:rsidR="001E3828" w:rsidRPr="00273704" w:rsidRDefault="001E3828" w:rsidP="001E382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załącznik nr 2 - </w:t>
      </w:r>
      <w:r w:rsidRPr="00273704">
        <w:rPr>
          <w:rFonts w:ascii="Arial" w:hAnsi="Arial" w:cs="Arial"/>
          <w:sz w:val="18"/>
          <w:szCs w:val="18"/>
        </w:rPr>
        <w:t>Oświadczenie zgodne z</w:t>
      </w:r>
      <w:r>
        <w:rPr>
          <w:rFonts w:ascii="Arial" w:hAnsi="Arial" w:cs="Arial"/>
          <w:sz w:val="18"/>
          <w:szCs w:val="18"/>
        </w:rPr>
        <w:t xml:space="preserve"> art. 24 ust 1 ustawy</w:t>
      </w:r>
    </w:p>
    <w:p w:rsidR="001E3828" w:rsidRPr="00273704" w:rsidRDefault="001E3828" w:rsidP="001E382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załącznik nr 3 - </w:t>
      </w:r>
      <w:r w:rsidRPr="00273704">
        <w:rPr>
          <w:rFonts w:ascii="Arial" w:hAnsi="Arial" w:cs="Arial"/>
          <w:sz w:val="18"/>
          <w:szCs w:val="18"/>
        </w:rPr>
        <w:t xml:space="preserve">Oświadczenie zgodne z art. 24 ust </w:t>
      </w:r>
      <w:r>
        <w:rPr>
          <w:rFonts w:ascii="Arial" w:hAnsi="Arial" w:cs="Arial"/>
          <w:sz w:val="18"/>
          <w:szCs w:val="18"/>
        </w:rPr>
        <w:t>1 pkt 2 ustawy</w:t>
      </w:r>
    </w:p>
    <w:p w:rsidR="004B2AD8" w:rsidRDefault="00865974" w:rsidP="001E382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załącznik nr 4 -  Wykaz dostaw</w:t>
      </w:r>
    </w:p>
    <w:p w:rsidR="004B2AD8" w:rsidRDefault="004B2AD8" w:rsidP="004B2AD8">
      <w:pPr>
        <w:pStyle w:val="Tekstpodstawowywcity31"/>
        <w:tabs>
          <w:tab w:val="left" w:pos="360"/>
        </w:tabs>
        <w:ind w:left="0" w:firstLine="0"/>
        <w:rPr>
          <w:sz w:val="18"/>
          <w:szCs w:val="18"/>
        </w:rPr>
      </w:pPr>
      <w:r>
        <w:rPr>
          <w:sz w:val="18"/>
          <w:szCs w:val="18"/>
        </w:rPr>
        <w:t>- załącz</w:t>
      </w:r>
      <w:r w:rsidR="00865974">
        <w:rPr>
          <w:sz w:val="18"/>
          <w:szCs w:val="18"/>
        </w:rPr>
        <w:t>nik nr 5</w:t>
      </w:r>
      <w:r>
        <w:rPr>
          <w:sz w:val="18"/>
          <w:szCs w:val="18"/>
        </w:rPr>
        <w:t xml:space="preserve"> - Formularz ofertowy</w:t>
      </w:r>
    </w:p>
    <w:p w:rsidR="004B2AD8" w:rsidRDefault="00380BE5" w:rsidP="004B2AD8">
      <w:pPr>
        <w:pStyle w:val="Tekstpodstawowywcity31"/>
        <w:tabs>
          <w:tab w:val="left" w:pos="360"/>
        </w:tabs>
        <w:ind w:left="0" w:firstLine="0"/>
        <w:rPr>
          <w:sz w:val="18"/>
          <w:szCs w:val="18"/>
        </w:rPr>
      </w:pPr>
      <w:r>
        <w:rPr>
          <w:sz w:val="18"/>
          <w:szCs w:val="18"/>
        </w:rPr>
        <w:t>- za</w:t>
      </w:r>
      <w:r w:rsidR="00865974">
        <w:rPr>
          <w:sz w:val="18"/>
          <w:szCs w:val="18"/>
        </w:rPr>
        <w:t>łącznik nr 6</w:t>
      </w:r>
      <w:r w:rsidR="004B2AD8">
        <w:rPr>
          <w:sz w:val="18"/>
          <w:szCs w:val="18"/>
        </w:rPr>
        <w:t xml:space="preserve"> - Wzór umowy</w:t>
      </w:r>
    </w:p>
    <w:p w:rsidR="008D4CB5" w:rsidRDefault="008D4CB5" w:rsidP="00FB5DA1">
      <w:pPr>
        <w:jc w:val="both"/>
        <w:rPr>
          <w:rFonts w:ascii="Arial" w:hAnsi="Arial" w:cs="Arial"/>
          <w:sz w:val="18"/>
          <w:szCs w:val="18"/>
        </w:rPr>
      </w:pPr>
    </w:p>
    <w:p w:rsidR="008D4CB5" w:rsidRDefault="008D4CB5" w:rsidP="00FB5DA1">
      <w:pPr>
        <w:jc w:val="both"/>
        <w:rPr>
          <w:rFonts w:ascii="Arial" w:hAnsi="Arial" w:cs="Arial"/>
          <w:sz w:val="18"/>
          <w:szCs w:val="18"/>
        </w:rPr>
      </w:pPr>
    </w:p>
    <w:p w:rsidR="008D4CB5" w:rsidRDefault="008D4CB5" w:rsidP="00FB5DA1">
      <w:pPr>
        <w:jc w:val="both"/>
        <w:rPr>
          <w:rFonts w:ascii="Arial" w:hAnsi="Arial" w:cs="Arial"/>
          <w:sz w:val="18"/>
          <w:szCs w:val="18"/>
        </w:rPr>
      </w:pPr>
    </w:p>
    <w:p w:rsidR="008D4CB5" w:rsidRDefault="008D4CB5" w:rsidP="00FB5DA1">
      <w:pPr>
        <w:jc w:val="both"/>
        <w:rPr>
          <w:rFonts w:ascii="Arial" w:hAnsi="Arial" w:cs="Arial"/>
          <w:sz w:val="18"/>
          <w:szCs w:val="18"/>
        </w:rPr>
      </w:pPr>
    </w:p>
    <w:p w:rsidR="008D4CB5" w:rsidRDefault="008D4CB5" w:rsidP="00FB5DA1">
      <w:pPr>
        <w:jc w:val="both"/>
        <w:rPr>
          <w:rFonts w:ascii="Arial" w:hAnsi="Arial" w:cs="Arial"/>
          <w:sz w:val="18"/>
          <w:szCs w:val="18"/>
        </w:rPr>
      </w:pPr>
    </w:p>
    <w:p w:rsidR="008D4CB5" w:rsidRDefault="008D4CB5" w:rsidP="00FB5DA1">
      <w:pPr>
        <w:jc w:val="both"/>
        <w:rPr>
          <w:rFonts w:ascii="Arial" w:hAnsi="Arial" w:cs="Arial"/>
          <w:sz w:val="18"/>
          <w:szCs w:val="18"/>
        </w:rPr>
      </w:pPr>
    </w:p>
    <w:p w:rsidR="003B563F" w:rsidRDefault="003B563F" w:rsidP="00FB5DA1">
      <w:pPr>
        <w:jc w:val="both"/>
        <w:rPr>
          <w:rFonts w:ascii="Arial" w:hAnsi="Arial" w:cs="Arial"/>
          <w:sz w:val="18"/>
          <w:szCs w:val="18"/>
        </w:rPr>
      </w:pPr>
    </w:p>
    <w:p w:rsidR="003B563F" w:rsidRDefault="003B563F" w:rsidP="00FB5DA1">
      <w:pPr>
        <w:jc w:val="both"/>
        <w:rPr>
          <w:rFonts w:ascii="Arial" w:hAnsi="Arial" w:cs="Arial"/>
          <w:sz w:val="18"/>
          <w:szCs w:val="18"/>
        </w:rPr>
      </w:pPr>
    </w:p>
    <w:p w:rsidR="003B563F" w:rsidRDefault="003B563F" w:rsidP="00FB5DA1">
      <w:pPr>
        <w:jc w:val="both"/>
        <w:rPr>
          <w:rFonts w:ascii="Arial" w:hAnsi="Arial" w:cs="Arial"/>
          <w:sz w:val="18"/>
          <w:szCs w:val="18"/>
        </w:rPr>
      </w:pPr>
    </w:p>
    <w:p w:rsidR="003B563F" w:rsidRDefault="003B563F" w:rsidP="00FB5DA1">
      <w:pPr>
        <w:jc w:val="both"/>
        <w:rPr>
          <w:rFonts w:ascii="Arial" w:hAnsi="Arial" w:cs="Arial"/>
          <w:sz w:val="18"/>
          <w:szCs w:val="18"/>
        </w:rPr>
      </w:pPr>
    </w:p>
    <w:p w:rsidR="003B563F" w:rsidRDefault="003B563F" w:rsidP="00FB5DA1">
      <w:pPr>
        <w:jc w:val="both"/>
        <w:rPr>
          <w:rFonts w:ascii="Arial" w:hAnsi="Arial" w:cs="Arial"/>
          <w:sz w:val="18"/>
          <w:szCs w:val="18"/>
        </w:rPr>
      </w:pPr>
    </w:p>
    <w:p w:rsidR="003B563F" w:rsidRDefault="003B563F" w:rsidP="00FB5DA1">
      <w:pPr>
        <w:jc w:val="both"/>
        <w:rPr>
          <w:rFonts w:ascii="Arial" w:hAnsi="Arial" w:cs="Arial"/>
          <w:sz w:val="18"/>
          <w:szCs w:val="18"/>
        </w:rPr>
      </w:pPr>
    </w:p>
    <w:p w:rsidR="003B563F" w:rsidRDefault="003B563F" w:rsidP="00FB5DA1">
      <w:pPr>
        <w:jc w:val="both"/>
        <w:rPr>
          <w:rFonts w:ascii="Arial" w:hAnsi="Arial" w:cs="Arial"/>
          <w:sz w:val="18"/>
          <w:szCs w:val="18"/>
        </w:rPr>
      </w:pPr>
    </w:p>
    <w:p w:rsidR="003B563F" w:rsidRDefault="003B563F" w:rsidP="00FB5DA1">
      <w:pPr>
        <w:jc w:val="both"/>
        <w:rPr>
          <w:rFonts w:ascii="Arial" w:hAnsi="Arial" w:cs="Arial"/>
          <w:sz w:val="18"/>
          <w:szCs w:val="18"/>
        </w:rPr>
      </w:pPr>
    </w:p>
    <w:p w:rsidR="003B563F" w:rsidRDefault="003B563F" w:rsidP="00FB5DA1">
      <w:pPr>
        <w:jc w:val="both"/>
        <w:rPr>
          <w:rFonts w:ascii="Arial" w:hAnsi="Arial" w:cs="Arial"/>
          <w:sz w:val="18"/>
          <w:szCs w:val="18"/>
        </w:rPr>
      </w:pPr>
    </w:p>
    <w:p w:rsidR="003B563F" w:rsidRDefault="003B563F" w:rsidP="00FB5DA1">
      <w:pPr>
        <w:jc w:val="both"/>
        <w:rPr>
          <w:rFonts w:ascii="Arial" w:hAnsi="Arial" w:cs="Arial"/>
          <w:sz w:val="18"/>
          <w:szCs w:val="18"/>
        </w:rPr>
      </w:pPr>
    </w:p>
    <w:p w:rsidR="003B563F" w:rsidRDefault="003B563F" w:rsidP="00FB5DA1">
      <w:pPr>
        <w:jc w:val="both"/>
        <w:rPr>
          <w:rFonts w:ascii="Arial" w:hAnsi="Arial" w:cs="Arial"/>
          <w:sz w:val="18"/>
          <w:szCs w:val="18"/>
        </w:rPr>
      </w:pPr>
    </w:p>
    <w:p w:rsidR="003B563F" w:rsidRDefault="003B563F" w:rsidP="00FB5DA1">
      <w:pPr>
        <w:jc w:val="both"/>
        <w:rPr>
          <w:rFonts w:ascii="Arial" w:hAnsi="Arial" w:cs="Arial"/>
          <w:sz w:val="18"/>
          <w:szCs w:val="18"/>
        </w:rPr>
      </w:pPr>
    </w:p>
    <w:p w:rsidR="003B563F" w:rsidRDefault="003B563F" w:rsidP="00FB5DA1">
      <w:pPr>
        <w:jc w:val="both"/>
        <w:rPr>
          <w:rFonts w:ascii="Arial" w:hAnsi="Arial" w:cs="Arial"/>
          <w:sz w:val="18"/>
          <w:szCs w:val="18"/>
        </w:rPr>
      </w:pP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030A1">
        <w:rPr>
          <w:rFonts w:ascii="Arial" w:hAnsi="Arial" w:cs="Arial"/>
          <w:sz w:val="18"/>
          <w:szCs w:val="18"/>
        </w:rPr>
        <w:tab/>
      </w:r>
      <w:r w:rsidRPr="007F5CCE">
        <w:rPr>
          <w:rFonts w:ascii="Arial" w:hAnsi="Arial" w:cs="Arial"/>
          <w:sz w:val="18"/>
          <w:szCs w:val="18"/>
        </w:rPr>
        <w:t>Zał</w:t>
      </w:r>
      <w:r w:rsidR="004B2AD8" w:rsidRPr="007F5CCE">
        <w:rPr>
          <w:rFonts w:ascii="Arial" w:hAnsi="Arial" w:cs="Arial"/>
          <w:sz w:val="18"/>
          <w:szCs w:val="18"/>
        </w:rPr>
        <w:t xml:space="preserve">ącznik nr </w:t>
      </w:r>
      <w:r w:rsidR="00783915">
        <w:rPr>
          <w:rFonts w:ascii="Arial" w:hAnsi="Arial" w:cs="Arial"/>
          <w:sz w:val="18"/>
          <w:szCs w:val="18"/>
        </w:rPr>
        <w:t>1</w:t>
      </w:r>
      <w:r w:rsidRPr="00095B0A">
        <w:rPr>
          <w:rFonts w:ascii="Arial" w:hAnsi="Arial" w:cs="Arial"/>
          <w:sz w:val="18"/>
          <w:szCs w:val="18"/>
        </w:rPr>
        <w:t xml:space="preserve"> do</w:t>
      </w:r>
      <w:r>
        <w:rPr>
          <w:rFonts w:ascii="Arial" w:hAnsi="Arial" w:cs="Arial"/>
          <w:sz w:val="18"/>
          <w:szCs w:val="18"/>
        </w:rPr>
        <w:t xml:space="preserve"> specyfikacji</w:t>
      </w:r>
    </w:p>
    <w:p w:rsidR="00FB5DA1" w:rsidRDefault="00FB5DA1" w:rsidP="00FB5DA1">
      <w:pPr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     (pieczęć Wykonawcy)</w:t>
      </w:r>
    </w:p>
    <w:p w:rsidR="00FB5DA1" w:rsidRDefault="00FB5DA1" w:rsidP="00FB5DA1">
      <w:pPr>
        <w:jc w:val="both"/>
        <w:rPr>
          <w:rFonts w:ascii="Arial" w:hAnsi="Arial" w:cs="Arial"/>
        </w:rPr>
      </w:pPr>
    </w:p>
    <w:p w:rsidR="00FB5DA1" w:rsidRDefault="00FB5DA1" w:rsidP="00FB5DA1">
      <w:pPr>
        <w:jc w:val="both"/>
        <w:rPr>
          <w:rFonts w:ascii="Arial" w:hAnsi="Arial" w:cs="Arial"/>
        </w:rPr>
      </w:pPr>
    </w:p>
    <w:p w:rsidR="00FB5DA1" w:rsidRDefault="00FB5DA1" w:rsidP="00FB5DA1">
      <w:pPr>
        <w:pStyle w:val="Nagwek2"/>
        <w:jc w:val="center"/>
      </w:pPr>
      <w:r>
        <w:t xml:space="preserve">OŚWIADCZENIE WYKONAWCY </w:t>
      </w:r>
    </w:p>
    <w:p w:rsidR="00FB5DA1" w:rsidRDefault="00FB5DA1" w:rsidP="00FB5DA1">
      <w:pPr>
        <w:pStyle w:val="Nagwek2"/>
        <w:jc w:val="center"/>
      </w:pPr>
      <w:r>
        <w:t>POTWIERDZAJACE SPEŁNIANIE WARUNKÓW</w:t>
      </w:r>
    </w:p>
    <w:p w:rsidR="00FB5DA1" w:rsidRDefault="00FB5DA1" w:rsidP="00FB5DA1">
      <w:pPr>
        <w:jc w:val="both"/>
        <w:rPr>
          <w:rFonts w:ascii="Arial" w:hAnsi="Arial" w:cs="Arial"/>
          <w:sz w:val="22"/>
        </w:rPr>
      </w:pPr>
    </w:p>
    <w:p w:rsidR="00FB5DA1" w:rsidRDefault="00FB5DA1" w:rsidP="00FB5DA1">
      <w:pPr>
        <w:jc w:val="both"/>
        <w:rPr>
          <w:rFonts w:ascii="Arial" w:hAnsi="Arial" w:cs="Arial"/>
          <w:sz w:val="22"/>
        </w:rPr>
      </w:pPr>
    </w:p>
    <w:p w:rsidR="00FB5DA1" w:rsidRDefault="00FB5DA1" w:rsidP="00FB5DA1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Składając ofertę w postępowaniu o udzielenie zamówienia publicznego na:</w:t>
      </w:r>
    </w:p>
    <w:p w:rsidR="00FB5DA1" w:rsidRDefault="00FB5DA1" w:rsidP="00FB5DA1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…………………………………………………………………………………………………...............</w:t>
      </w:r>
    </w:p>
    <w:p w:rsidR="00FB5DA1" w:rsidRDefault="00FB5DA1" w:rsidP="00FB5DA1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Ja (imię i nazwisko) ....................................................................................................................</w:t>
      </w:r>
    </w:p>
    <w:p w:rsidR="00FB5DA1" w:rsidRDefault="00FB5DA1" w:rsidP="00FB5DA1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reprezentując Wykonawcę (nazwa firmy) ..................................................................................</w:t>
      </w:r>
    </w:p>
    <w:p w:rsidR="00FB5DA1" w:rsidRDefault="00FB5DA1" w:rsidP="00FB5DA1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</w:t>
      </w:r>
    </w:p>
    <w:p w:rsidR="00FB5DA1" w:rsidRDefault="00FB5DA1" w:rsidP="00FB5DA1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jako upoważniony na piśmie*/wpisany w rejestrze*/ ewidencji działalności gospodarczej* ....................................................................................................................................................</w:t>
      </w:r>
    </w:p>
    <w:p w:rsidR="00FB5DA1" w:rsidRDefault="00FB5DA1" w:rsidP="00FB5DA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imieniu reprezentowanej przeze mnie firmy oświadczam, że spełniam warunki określone    w art. 22 ust 1 ustawy dotyczące:</w:t>
      </w:r>
    </w:p>
    <w:p w:rsidR="00FB5DA1" w:rsidRDefault="00FB5DA1" w:rsidP="00FB5DA1">
      <w:pPr>
        <w:pStyle w:val="Tekstpodstawowy2"/>
        <w:ind w:left="360" w:hanging="360"/>
        <w:rPr>
          <w:sz w:val="22"/>
          <w:highlight w:val="yellow"/>
        </w:rPr>
      </w:pPr>
      <w:r>
        <w:rPr>
          <w:sz w:val="22"/>
        </w:rPr>
        <w:t xml:space="preserve">- </w:t>
      </w:r>
      <w:r>
        <w:rPr>
          <w:sz w:val="22"/>
        </w:rPr>
        <w:tab/>
        <w:t xml:space="preserve">posiadania uprawnień do wykonywania określonej działalności lub czynności, jeżeli przepisy prawa nakładają obowiązek ich posiadania, </w:t>
      </w:r>
    </w:p>
    <w:p w:rsidR="00FB5DA1" w:rsidRDefault="00FB5DA1" w:rsidP="00865F47">
      <w:pPr>
        <w:numPr>
          <w:ilvl w:val="0"/>
          <w:numId w:val="7"/>
        </w:numPr>
        <w:tabs>
          <w:tab w:val="clear" w:pos="1080"/>
          <w:tab w:val="num" w:pos="360"/>
        </w:tabs>
        <w:ind w:left="36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posiadania wiedzy i doświadczenia, </w:t>
      </w:r>
    </w:p>
    <w:p w:rsidR="00FB5DA1" w:rsidRDefault="00FB5DA1" w:rsidP="00865F47">
      <w:pPr>
        <w:numPr>
          <w:ilvl w:val="0"/>
          <w:numId w:val="7"/>
        </w:numPr>
        <w:tabs>
          <w:tab w:val="clear" w:pos="1080"/>
          <w:tab w:val="num" w:pos="360"/>
        </w:tabs>
        <w:ind w:left="36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dysponowania odpowiednim potencjałem technicznym oraz osobami zdolnymi do wykonywania zamówienia, </w:t>
      </w:r>
    </w:p>
    <w:p w:rsidR="00FB5DA1" w:rsidRDefault="00FB5DA1" w:rsidP="00865F47">
      <w:pPr>
        <w:numPr>
          <w:ilvl w:val="0"/>
          <w:numId w:val="7"/>
        </w:numPr>
        <w:tabs>
          <w:tab w:val="clear" w:pos="1080"/>
          <w:tab w:val="num" w:pos="360"/>
        </w:tabs>
        <w:ind w:left="36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sytuacji ekonomicznej i finansowej. </w:t>
      </w:r>
    </w:p>
    <w:p w:rsidR="00FB5DA1" w:rsidRDefault="00FB5DA1" w:rsidP="00FB5DA1">
      <w:pPr>
        <w:jc w:val="both"/>
        <w:rPr>
          <w:rFonts w:ascii="Arial" w:hAnsi="Arial" w:cs="Arial"/>
          <w:sz w:val="22"/>
        </w:rPr>
      </w:pPr>
    </w:p>
    <w:p w:rsidR="00FB5DA1" w:rsidRDefault="00FB5DA1" w:rsidP="00FB5DA1">
      <w:pPr>
        <w:jc w:val="both"/>
        <w:rPr>
          <w:rFonts w:ascii="Arial" w:hAnsi="Arial" w:cs="Arial"/>
          <w:highlight w:val="yellow"/>
        </w:rPr>
      </w:pPr>
    </w:p>
    <w:p w:rsidR="00FB5DA1" w:rsidRDefault="00FB5DA1" w:rsidP="00FB5DA1">
      <w:pPr>
        <w:jc w:val="both"/>
        <w:rPr>
          <w:rFonts w:ascii="Arial" w:hAnsi="Arial" w:cs="Arial"/>
          <w:highlight w:val="yellow"/>
        </w:rPr>
      </w:pPr>
    </w:p>
    <w:p w:rsidR="00FB5DA1" w:rsidRDefault="00FB5DA1" w:rsidP="00FB5DA1">
      <w:pPr>
        <w:jc w:val="both"/>
        <w:rPr>
          <w:rFonts w:ascii="Arial" w:hAnsi="Arial" w:cs="Arial"/>
          <w:highlight w:val="yellow"/>
        </w:rPr>
      </w:pPr>
    </w:p>
    <w:p w:rsidR="00FB5DA1" w:rsidRDefault="00FB5DA1" w:rsidP="00FB5D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…………………………………………</w:t>
      </w:r>
    </w:p>
    <w:p w:rsidR="00FB5DA1" w:rsidRDefault="00FB5DA1" w:rsidP="00FB5D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(miejscowość i data)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(pieczęć i podpis Wykonawcy)</w:t>
      </w:r>
    </w:p>
    <w:p w:rsidR="00FB5DA1" w:rsidRDefault="00FB5DA1" w:rsidP="00FB5DA1">
      <w:pPr>
        <w:jc w:val="both"/>
        <w:rPr>
          <w:rFonts w:ascii="Arial" w:hAnsi="Arial" w:cs="Arial"/>
          <w:sz w:val="20"/>
          <w:szCs w:val="20"/>
        </w:rPr>
      </w:pPr>
    </w:p>
    <w:p w:rsidR="00FB5DA1" w:rsidRDefault="00FB5DA1" w:rsidP="00FB5DA1">
      <w:pPr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  <w:sz w:val="20"/>
          <w:szCs w:val="20"/>
        </w:rPr>
        <w:t>* niepotrzebne skreślić</w:t>
      </w:r>
    </w:p>
    <w:p w:rsidR="00FB5DA1" w:rsidRDefault="00FB5DA1" w:rsidP="00FB5DA1">
      <w:pPr>
        <w:jc w:val="both"/>
        <w:rPr>
          <w:rFonts w:ascii="Arial" w:hAnsi="Arial" w:cs="Arial"/>
          <w:highlight w:val="yellow"/>
        </w:rPr>
      </w:pPr>
    </w:p>
    <w:p w:rsidR="00FB5DA1" w:rsidRDefault="00FB5DA1" w:rsidP="00FB5DA1">
      <w:pPr>
        <w:jc w:val="both"/>
        <w:rPr>
          <w:rFonts w:ascii="Arial" w:hAnsi="Arial" w:cs="Arial"/>
          <w:highlight w:val="yellow"/>
        </w:rPr>
      </w:pPr>
    </w:p>
    <w:p w:rsidR="00FB5DA1" w:rsidRDefault="00FB5DA1" w:rsidP="00FB5DA1">
      <w:pPr>
        <w:jc w:val="both"/>
        <w:rPr>
          <w:rFonts w:ascii="Arial" w:hAnsi="Arial" w:cs="Arial"/>
          <w:highlight w:val="yellow"/>
        </w:rPr>
      </w:pPr>
    </w:p>
    <w:p w:rsidR="00FB5DA1" w:rsidRDefault="00FB5DA1" w:rsidP="00FB5DA1">
      <w:pPr>
        <w:jc w:val="both"/>
        <w:rPr>
          <w:rFonts w:ascii="Arial" w:hAnsi="Arial" w:cs="Arial"/>
          <w:highlight w:val="yellow"/>
        </w:rPr>
      </w:pPr>
    </w:p>
    <w:p w:rsidR="00FB5DA1" w:rsidRDefault="00FB5DA1" w:rsidP="00FB5DA1">
      <w:pPr>
        <w:jc w:val="both"/>
        <w:rPr>
          <w:rFonts w:ascii="Arial" w:hAnsi="Arial" w:cs="Arial"/>
          <w:highlight w:val="yellow"/>
        </w:rPr>
      </w:pPr>
    </w:p>
    <w:p w:rsidR="00FB5DA1" w:rsidRDefault="00FB5DA1" w:rsidP="00FB5DA1">
      <w:pPr>
        <w:jc w:val="both"/>
        <w:rPr>
          <w:rFonts w:ascii="Arial" w:hAnsi="Arial" w:cs="Arial"/>
          <w:highlight w:val="yellow"/>
        </w:rPr>
      </w:pPr>
    </w:p>
    <w:p w:rsidR="00FB5DA1" w:rsidRDefault="00FB5DA1" w:rsidP="00FB5DA1">
      <w:pPr>
        <w:jc w:val="both"/>
        <w:rPr>
          <w:rFonts w:ascii="Arial" w:hAnsi="Arial" w:cs="Arial"/>
          <w:highlight w:val="yellow"/>
        </w:rPr>
      </w:pPr>
    </w:p>
    <w:p w:rsidR="00FB5DA1" w:rsidRDefault="00FB5DA1" w:rsidP="00FB5DA1">
      <w:pPr>
        <w:jc w:val="both"/>
        <w:rPr>
          <w:rFonts w:ascii="Arial" w:hAnsi="Arial" w:cs="Arial"/>
          <w:highlight w:val="yellow"/>
        </w:rPr>
      </w:pPr>
    </w:p>
    <w:p w:rsidR="00FB5DA1" w:rsidRDefault="00FB5DA1" w:rsidP="00FB5DA1">
      <w:pPr>
        <w:jc w:val="both"/>
        <w:rPr>
          <w:rFonts w:ascii="Arial" w:hAnsi="Arial" w:cs="Arial"/>
          <w:highlight w:val="yellow"/>
        </w:rPr>
      </w:pPr>
    </w:p>
    <w:p w:rsidR="00FB5DA1" w:rsidRDefault="00FB5DA1" w:rsidP="00FB5DA1">
      <w:pPr>
        <w:jc w:val="both"/>
        <w:rPr>
          <w:rFonts w:ascii="Arial" w:hAnsi="Arial" w:cs="Arial"/>
          <w:highlight w:val="yellow"/>
        </w:rPr>
      </w:pPr>
    </w:p>
    <w:p w:rsidR="00FB5DA1" w:rsidRDefault="00FB5DA1" w:rsidP="00FB5DA1">
      <w:pPr>
        <w:jc w:val="both"/>
        <w:rPr>
          <w:rFonts w:ascii="Arial" w:hAnsi="Arial" w:cs="Arial"/>
          <w:highlight w:val="yellow"/>
        </w:rPr>
      </w:pPr>
    </w:p>
    <w:p w:rsidR="00FB5DA1" w:rsidRDefault="00FB5DA1" w:rsidP="00FB5DA1">
      <w:pPr>
        <w:jc w:val="both"/>
        <w:rPr>
          <w:rFonts w:ascii="Arial" w:hAnsi="Arial" w:cs="Arial"/>
          <w:highlight w:val="yellow"/>
        </w:rPr>
      </w:pPr>
    </w:p>
    <w:p w:rsidR="00FB5DA1" w:rsidRDefault="00FB5DA1" w:rsidP="00FB5DA1">
      <w:pPr>
        <w:jc w:val="both"/>
        <w:rPr>
          <w:rFonts w:ascii="Arial" w:hAnsi="Arial" w:cs="Arial"/>
          <w:highlight w:val="yellow"/>
        </w:rPr>
      </w:pPr>
    </w:p>
    <w:p w:rsidR="00FB5DA1" w:rsidRDefault="00FB5DA1" w:rsidP="00FB5DA1">
      <w:pPr>
        <w:jc w:val="both"/>
        <w:rPr>
          <w:rFonts w:ascii="Arial" w:hAnsi="Arial" w:cs="Arial"/>
          <w:highlight w:val="yellow"/>
        </w:rPr>
      </w:pPr>
    </w:p>
    <w:p w:rsidR="00FB5DA1" w:rsidRDefault="00FB5DA1" w:rsidP="00FB5DA1">
      <w:pPr>
        <w:jc w:val="both"/>
        <w:rPr>
          <w:rFonts w:ascii="Arial" w:hAnsi="Arial" w:cs="Arial"/>
          <w:highlight w:val="yellow"/>
        </w:rPr>
      </w:pPr>
    </w:p>
    <w:p w:rsidR="00FB5DA1" w:rsidRDefault="00FB5DA1" w:rsidP="00FB5DA1">
      <w:pPr>
        <w:jc w:val="both"/>
        <w:rPr>
          <w:rFonts w:ascii="Arial" w:hAnsi="Arial" w:cs="Arial"/>
          <w:highlight w:val="yellow"/>
        </w:rPr>
      </w:pPr>
    </w:p>
    <w:p w:rsidR="00FB5DA1" w:rsidRDefault="00FB5DA1" w:rsidP="00FB5DA1">
      <w:pPr>
        <w:jc w:val="both"/>
        <w:rPr>
          <w:rFonts w:ascii="Arial" w:hAnsi="Arial" w:cs="Arial"/>
          <w:highlight w:val="yellow"/>
        </w:rPr>
      </w:pPr>
    </w:p>
    <w:p w:rsidR="00FB5DA1" w:rsidRDefault="00FB5DA1" w:rsidP="00FB5DA1">
      <w:pPr>
        <w:jc w:val="both"/>
        <w:rPr>
          <w:rFonts w:ascii="Arial" w:hAnsi="Arial" w:cs="Arial"/>
          <w:highlight w:val="yellow"/>
        </w:rPr>
      </w:pPr>
    </w:p>
    <w:p w:rsidR="00FB5DA1" w:rsidRDefault="00FB5DA1" w:rsidP="00FB5DA1">
      <w:pPr>
        <w:jc w:val="both"/>
        <w:rPr>
          <w:rFonts w:ascii="Arial" w:hAnsi="Arial" w:cs="Arial"/>
          <w:highlight w:val="yellow"/>
        </w:rPr>
      </w:pPr>
    </w:p>
    <w:p w:rsidR="00FB5DA1" w:rsidRDefault="00FB5DA1" w:rsidP="00FB5DA1">
      <w:pPr>
        <w:jc w:val="both"/>
        <w:rPr>
          <w:rFonts w:ascii="Arial" w:hAnsi="Arial" w:cs="Arial"/>
          <w:highlight w:val="yellow"/>
        </w:rPr>
      </w:pPr>
    </w:p>
    <w:p w:rsidR="00FB5DA1" w:rsidRDefault="00FB5DA1" w:rsidP="00FB5DA1">
      <w:pPr>
        <w:jc w:val="both"/>
        <w:rPr>
          <w:rFonts w:ascii="Arial" w:hAnsi="Arial" w:cs="Arial"/>
          <w:highlight w:val="yellow"/>
        </w:rPr>
      </w:pPr>
    </w:p>
    <w:p w:rsidR="00F85D21" w:rsidRDefault="00F85D21" w:rsidP="00FB5DA1">
      <w:pPr>
        <w:jc w:val="both"/>
        <w:rPr>
          <w:rFonts w:ascii="Arial" w:hAnsi="Arial" w:cs="Arial"/>
          <w:sz w:val="18"/>
          <w:szCs w:val="18"/>
        </w:rPr>
      </w:pP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B2AD8">
        <w:rPr>
          <w:rFonts w:ascii="Arial" w:hAnsi="Arial" w:cs="Arial"/>
          <w:sz w:val="18"/>
          <w:szCs w:val="18"/>
        </w:rPr>
        <w:tab/>
      </w:r>
      <w:r w:rsidR="004B2AD8" w:rsidRPr="007F5CCE">
        <w:rPr>
          <w:rFonts w:ascii="Arial" w:hAnsi="Arial" w:cs="Arial"/>
          <w:sz w:val="18"/>
          <w:szCs w:val="18"/>
        </w:rPr>
        <w:t>Załącznik nr</w:t>
      </w:r>
      <w:r w:rsidR="00783915">
        <w:rPr>
          <w:rFonts w:ascii="Arial" w:hAnsi="Arial" w:cs="Arial"/>
          <w:sz w:val="18"/>
          <w:szCs w:val="18"/>
        </w:rPr>
        <w:t xml:space="preserve"> 2</w:t>
      </w:r>
      <w:r w:rsidRPr="00095B0A">
        <w:rPr>
          <w:rFonts w:ascii="Arial" w:hAnsi="Arial" w:cs="Arial"/>
          <w:sz w:val="18"/>
          <w:szCs w:val="18"/>
        </w:rPr>
        <w:t xml:space="preserve"> do specyfikacji</w:t>
      </w:r>
    </w:p>
    <w:p w:rsidR="00FB5DA1" w:rsidRDefault="00FB5DA1" w:rsidP="00FB5DA1">
      <w:pPr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(pieczęć Wykonawcy)</w:t>
      </w:r>
    </w:p>
    <w:p w:rsidR="00FB5DA1" w:rsidRDefault="00FB5DA1" w:rsidP="00FB5DA1">
      <w:pPr>
        <w:jc w:val="both"/>
        <w:rPr>
          <w:rFonts w:ascii="Arial" w:hAnsi="Arial" w:cs="Arial"/>
        </w:rPr>
      </w:pPr>
    </w:p>
    <w:p w:rsidR="00FB5DA1" w:rsidRDefault="00FB5DA1" w:rsidP="00FB5DA1">
      <w:pPr>
        <w:jc w:val="both"/>
        <w:rPr>
          <w:rFonts w:ascii="Arial" w:hAnsi="Arial" w:cs="Arial"/>
        </w:rPr>
      </w:pPr>
    </w:p>
    <w:p w:rsidR="00FB5DA1" w:rsidRDefault="00FB5DA1" w:rsidP="00FB5DA1">
      <w:pPr>
        <w:pStyle w:val="Nagwek2"/>
        <w:jc w:val="center"/>
      </w:pPr>
      <w:r>
        <w:t xml:space="preserve">OŚWIADCZENIE WYKONAWCY </w:t>
      </w:r>
    </w:p>
    <w:p w:rsidR="00FB5DA1" w:rsidRDefault="00FB5DA1" w:rsidP="00FB5DA1">
      <w:pPr>
        <w:pStyle w:val="Nagwek2"/>
        <w:jc w:val="center"/>
      </w:pPr>
      <w:r>
        <w:t>O BRAKU PODSTAW DO WYKLUCZENIA</w:t>
      </w:r>
    </w:p>
    <w:p w:rsidR="00FB5DA1" w:rsidRDefault="00FB5DA1" w:rsidP="00FB5DA1">
      <w:pPr>
        <w:jc w:val="both"/>
        <w:rPr>
          <w:rFonts w:ascii="Arial" w:hAnsi="Arial" w:cs="Arial"/>
          <w:sz w:val="22"/>
        </w:rPr>
      </w:pPr>
    </w:p>
    <w:p w:rsidR="00FB5DA1" w:rsidRDefault="00FB5DA1" w:rsidP="00FB5DA1">
      <w:pPr>
        <w:jc w:val="both"/>
        <w:rPr>
          <w:rFonts w:ascii="Arial" w:hAnsi="Arial" w:cs="Arial"/>
          <w:sz w:val="22"/>
        </w:rPr>
      </w:pPr>
    </w:p>
    <w:p w:rsidR="00FB5DA1" w:rsidRDefault="00FB5DA1" w:rsidP="00FB5DA1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Składając ofertę w postępowaniu o udzielenie zamówienia publicznego na:</w:t>
      </w:r>
    </w:p>
    <w:p w:rsidR="00FB5DA1" w:rsidRDefault="00FB5DA1" w:rsidP="00FB5DA1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…………………………………………………………………………………………………...............</w:t>
      </w:r>
    </w:p>
    <w:p w:rsidR="00FB5DA1" w:rsidRDefault="00FB5DA1" w:rsidP="00FB5DA1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Ja (imię i nazwisko) ....................................................................................................................</w:t>
      </w:r>
    </w:p>
    <w:p w:rsidR="00FB5DA1" w:rsidRDefault="00FB5DA1" w:rsidP="00FB5DA1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reprezentując Wykonawcę (nazwa firmy) ..................................................................................</w:t>
      </w:r>
    </w:p>
    <w:p w:rsidR="00FB5DA1" w:rsidRDefault="00FB5DA1" w:rsidP="00FB5DA1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</w:t>
      </w:r>
    </w:p>
    <w:p w:rsidR="00FB5DA1" w:rsidRDefault="00FB5DA1" w:rsidP="00FB5DA1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jako upoważniony na piśmie*/wpisany w rejestrze*/ ewidencji działalności gospodarczej* ....................................................................................................................................................</w:t>
      </w:r>
    </w:p>
    <w:p w:rsidR="00FB5DA1" w:rsidRDefault="00FB5DA1" w:rsidP="00FB5DA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imieniu reprezentowanej przeze mnie firmy oświadczam, że nie jestem wykluczony na podstawie art. 24 ust 1 ustawy, w myśl którego wyklucza się:</w:t>
      </w:r>
    </w:p>
    <w:p w:rsidR="00FB5DA1" w:rsidRDefault="00FB5DA1" w:rsidP="00FB5DA1">
      <w:pPr>
        <w:ind w:left="360" w:hanging="360"/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 xml:space="preserve">1) wykonawców, którzy wyrządzili szkodę, nie wykonując zamówienia lub wykonując je nienależycie, jeżeli szkoda ta została stwierdzona orzeczeniem sadu, które uprawomocniło się w okresie 3 lat przed wszczęciem postępowania, </w:t>
      </w:r>
    </w:p>
    <w:p w:rsidR="00FB5DA1" w:rsidRDefault="00FB5DA1" w:rsidP="00FB5DA1">
      <w:pPr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wykonawców, w stosunku do których otwarto likwidację lub których upadłość ogłoszono,                     z wyjątkiem wykonawców, którzy po ogłoszeniu upadłości zawarli układ zatwierdzony prawomocnym postanowieniem sądu, jeżeli układ nie przewiduje zaspokojenia wierzycieli przez likwidację majątku upadłego,</w:t>
      </w:r>
    </w:p>
    <w:p w:rsidR="00FB5DA1" w:rsidRDefault="00FB5DA1" w:rsidP="00FB5DA1">
      <w:pPr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wykonawców, którzy zalegają z uiszczeniem podatków, opłat lub składek na ubezpieczenie społeczne lub zdrowotne, z wyjątkiem przypadków, gdy uzyskali oni przewidziane prawem zwolnienie, odroczenie, rozłożenie na raty zaległych płatności lub wstrzymanie w całości wykonania decyzji właściwego organu, </w:t>
      </w:r>
    </w:p>
    <w:p w:rsidR="00FB5DA1" w:rsidRDefault="00FB5DA1" w:rsidP="00FB5DA1">
      <w:pPr>
        <w:ind w:left="360" w:hanging="360"/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>4) osoby fizyczne, które prawomocnie skazano za przestępstwo popełnione w związku                           z postępowaniem o udzielenie zamówienia, przestępstwo przeciwko prawom osób wykonujących pracę zarobkową, przestępstwo przeciwko środowiska,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skarbowego,</w:t>
      </w:r>
    </w:p>
    <w:p w:rsidR="00FB5DA1" w:rsidRDefault="00FB5DA1" w:rsidP="00FB5DA1">
      <w:pPr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spółki jawne, których wspólnika prawomocnie skazano za przestępstwo popełnione w związku           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skarbowego,</w:t>
      </w:r>
    </w:p>
    <w:p w:rsidR="00FB5DA1" w:rsidRDefault="00FB5DA1" w:rsidP="00FB5DA1">
      <w:pPr>
        <w:ind w:left="360" w:hanging="360"/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 xml:space="preserve">6) 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skarbowego, </w:t>
      </w:r>
    </w:p>
    <w:p w:rsidR="00FB5DA1" w:rsidRDefault="00FB5DA1" w:rsidP="00FB5DA1">
      <w:pPr>
        <w:ind w:left="360" w:hanging="360"/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>7) 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skarbowego,</w:t>
      </w:r>
    </w:p>
    <w:p w:rsidR="00FB5DA1" w:rsidRDefault="00FB5DA1" w:rsidP="00FB5DA1">
      <w:pPr>
        <w:ind w:left="360" w:hanging="360"/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 xml:space="preserve">8) 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 </w:t>
      </w:r>
      <w:r>
        <w:rPr>
          <w:rFonts w:ascii="Arial" w:hAnsi="Arial" w:cs="Arial"/>
          <w:sz w:val="20"/>
          <w:szCs w:val="20"/>
        </w:rPr>
        <w:lastRenderedPageBreak/>
        <w:t>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skarbowego,</w:t>
      </w:r>
    </w:p>
    <w:p w:rsidR="007464DF" w:rsidRDefault="00FB5DA1" w:rsidP="00FB5DA1">
      <w:pPr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podmioty zbiorowe, wobec których sąd orzekł zakaz ubiegania się o zamówienia, na podstawie przepisów o odpowiedzialności podmiotów zbiorowych za c</w:t>
      </w:r>
      <w:r w:rsidR="007464DF">
        <w:rPr>
          <w:rFonts w:ascii="Arial" w:hAnsi="Arial" w:cs="Arial"/>
          <w:sz w:val="20"/>
          <w:szCs w:val="20"/>
        </w:rPr>
        <w:t>zyny zabronione pod groźbą kary,</w:t>
      </w:r>
    </w:p>
    <w:p w:rsidR="007464DF" w:rsidRDefault="007464DF" w:rsidP="00FB5DA1">
      <w:pPr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10) wykonawców będących osobami fizycznymi, które prawomocnie skazano za przestępstwo,                      o którym mowa w art. 9 lub art. 10 ustawy z dnia 15 czerwca 2012r. o skutkach powierzania wykonywania pracy cudzoziemcom przebywającym wbrew przepisom na terytorium Rzeczpospolitej Polskiej (Dz. U. poz. 769) – przez okres 1 roku od dnia uprawomocnienia się wyroku,</w:t>
      </w:r>
    </w:p>
    <w:p w:rsidR="00FB5DA1" w:rsidRDefault="007464DF" w:rsidP="00FB5DA1">
      <w:pPr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11) wykonawców będących spółką jawną, spółką partnerską, spółką komandytową, spółką komandytowo-akcyjną lub osoba prawną, których odpowiednio wspólnika, partnera, członka zarządu, komplementariusza lub urzędującego członka organu zarządzającego prawomocnie skazano za przestępstwo, o którym mowa w art. 9 lub art. 10 ustawy z dnia 15 czerwca 2012r.                  o skutkach powierzania wykonywania pracy cudzoziemcom przebywającym wbrew przepisom na terytorium Rzeczypospolitej Polskiej – przez okres 1 roku od dnia uprawomocnienia się wyroku.</w:t>
      </w:r>
    </w:p>
    <w:p w:rsidR="00FB5DA1" w:rsidRDefault="00FB5DA1" w:rsidP="00FB5DA1">
      <w:pPr>
        <w:ind w:left="2520" w:hanging="360"/>
        <w:jc w:val="both"/>
        <w:rPr>
          <w:rFonts w:ascii="Arial" w:hAnsi="Arial" w:cs="Arial"/>
          <w:sz w:val="20"/>
          <w:szCs w:val="20"/>
        </w:rPr>
      </w:pPr>
    </w:p>
    <w:p w:rsidR="00FB5DA1" w:rsidRDefault="00FB5DA1" w:rsidP="00FB5DA1">
      <w:pPr>
        <w:jc w:val="both"/>
        <w:rPr>
          <w:rFonts w:ascii="Arial" w:hAnsi="Arial" w:cs="Arial"/>
        </w:rPr>
      </w:pPr>
    </w:p>
    <w:p w:rsidR="00FB5DA1" w:rsidRDefault="00FB5DA1" w:rsidP="00FB5DA1">
      <w:pPr>
        <w:jc w:val="both"/>
        <w:rPr>
          <w:rFonts w:ascii="Arial" w:hAnsi="Arial" w:cs="Arial"/>
        </w:rPr>
      </w:pPr>
    </w:p>
    <w:p w:rsidR="00FB5DA1" w:rsidRDefault="00FB5DA1" w:rsidP="00FB5DA1">
      <w:pPr>
        <w:jc w:val="both"/>
        <w:rPr>
          <w:rFonts w:ascii="Arial" w:hAnsi="Arial" w:cs="Arial"/>
        </w:rPr>
      </w:pPr>
    </w:p>
    <w:p w:rsidR="00FB5DA1" w:rsidRDefault="00FB5DA1" w:rsidP="00FB5DA1">
      <w:pPr>
        <w:jc w:val="both"/>
        <w:rPr>
          <w:rFonts w:ascii="Arial" w:hAnsi="Arial" w:cs="Arial"/>
        </w:rPr>
      </w:pPr>
    </w:p>
    <w:p w:rsidR="00FB5DA1" w:rsidRDefault="00FB5DA1" w:rsidP="00FB5D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…………………………………………</w:t>
      </w:r>
    </w:p>
    <w:p w:rsidR="00FB5DA1" w:rsidRDefault="00FB5DA1" w:rsidP="00FB5D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(miejscowość i data)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(pieczęć i podpis Wykonawcy)</w:t>
      </w:r>
    </w:p>
    <w:p w:rsidR="00FB5DA1" w:rsidRDefault="00FB5DA1" w:rsidP="00FB5DA1">
      <w:pPr>
        <w:jc w:val="both"/>
        <w:rPr>
          <w:rFonts w:ascii="Arial" w:hAnsi="Arial" w:cs="Arial"/>
          <w:sz w:val="20"/>
          <w:szCs w:val="20"/>
        </w:rPr>
      </w:pP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* niepotrzebne skreślić</w:t>
      </w: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B2AD8">
        <w:rPr>
          <w:rFonts w:ascii="Arial" w:hAnsi="Arial" w:cs="Arial"/>
          <w:sz w:val="18"/>
          <w:szCs w:val="18"/>
        </w:rPr>
        <w:tab/>
      </w:r>
      <w:r w:rsidR="004B2AD8" w:rsidRPr="007F5CCE">
        <w:rPr>
          <w:rFonts w:ascii="Arial" w:hAnsi="Arial" w:cs="Arial"/>
          <w:sz w:val="18"/>
          <w:szCs w:val="18"/>
        </w:rPr>
        <w:t xml:space="preserve">Załącznik nr </w:t>
      </w:r>
      <w:r w:rsidR="00783915">
        <w:rPr>
          <w:rFonts w:ascii="Arial" w:hAnsi="Arial" w:cs="Arial"/>
          <w:sz w:val="18"/>
          <w:szCs w:val="18"/>
        </w:rPr>
        <w:t>3</w:t>
      </w:r>
      <w:r w:rsidRPr="00095B0A">
        <w:rPr>
          <w:rFonts w:ascii="Arial" w:hAnsi="Arial" w:cs="Arial"/>
          <w:sz w:val="18"/>
          <w:szCs w:val="18"/>
        </w:rPr>
        <w:t xml:space="preserve"> do</w:t>
      </w:r>
      <w:r>
        <w:rPr>
          <w:rFonts w:ascii="Arial" w:hAnsi="Arial" w:cs="Arial"/>
          <w:sz w:val="18"/>
          <w:szCs w:val="18"/>
        </w:rPr>
        <w:t xml:space="preserve"> specyfikacji</w:t>
      </w:r>
    </w:p>
    <w:p w:rsidR="00FB5DA1" w:rsidRDefault="00FB5DA1" w:rsidP="00FB5DA1">
      <w:pPr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     (pieczęć Wykonawcy)</w:t>
      </w:r>
    </w:p>
    <w:p w:rsidR="00FB5DA1" w:rsidRDefault="00FB5DA1" w:rsidP="00FB5DA1">
      <w:pPr>
        <w:jc w:val="both"/>
        <w:rPr>
          <w:rFonts w:ascii="Arial" w:hAnsi="Arial" w:cs="Arial"/>
        </w:rPr>
      </w:pPr>
    </w:p>
    <w:p w:rsidR="00FB5DA1" w:rsidRDefault="00FB5DA1" w:rsidP="00FB5DA1">
      <w:pPr>
        <w:jc w:val="both"/>
        <w:rPr>
          <w:rFonts w:ascii="Arial" w:hAnsi="Arial" w:cs="Arial"/>
        </w:rPr>
      </w:pPr>
    </w:p>
    <w:p w:rsidR="00FB5DA1" w:rsidRDefault="00FB5DA1" w:rsidP="00FB5DA1">
      <w:pPr>
        <w:pStyle w:val="Nagwek2"/>
        <w:jc w:val="center"/>
      </w:pPr>
      <w:r>
        <w:t xml:space="preserve">OŚWIADCZENIE WYKONAWCY </w:t>
      </w:r>
    </w:p>
    <w:p w:rsidR="00FB5DA1" w:rsidRDefault="00FB5DA1" w:rsidP="00FB5DA1">
      <w:pPr>
        <w:pStyle w:val="Nagwek2"/>
        <w:jc w:val="center"/>
      </w:pPr>
      <w:r>
        <w:t xml:space="preserve">O WYKAZANIU BRAKU PODSTAW DO WYKLUCZENIA </w:t>
      </w:r>
    </w:p>
    <w:p w:rsidR="00FB5DA1" w:rsidRDefault="00FB5DA1" w:rsidP="00FB5DA1">
      <w:pPr>
        <w:pStyle w:val="Nagwek2"/>
        <w:jc w:val="center"/>
      </w:pPr>
      <w:r>
        <w:t>W ZAKRESIE ART. 24 UST. 1 PKT 2 USTAWY</w:t>
      </w:r>
    </w:p>
    <w:p w:rsidR="00FB5DA1" w:rsidRDefault="00FB5DA1" w:rsidP="00FB5DA1">
      <w:pPr>
        <w:jc w:val="both"/>
        <w:rPr>
          <w:rFonts w:ascii="Arial" w:hAnsi="Arial" w:cs="Arial"/>
          <w:sz w:val="22"/>
        </w:rPr>
      </w:pPr>
    </w:p>
    <w:p w:rsidR="00FB5DA1" w:rsidRDefault="00FB5DA1" w:rsidP="00FB5DA1">
      <w:pPr>
        <w:jc w:val="both"/>
        <w:rPr>
          <w:rFonts w:ascii="Arial" w:hAnsi="Arial" w:cs="Arial"/>
          <w:sz w:val="22"/>
        </w:rPr>
      </w:pPr>
    </w:p>
    <w:p w:rsidR="00FB5DA1" w:rsidRDefault="00FB5DA1" w:rsidP="00FB5DA1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Składając ofertę w postępowaniu o udzielenie zamówienia publicznego na:</w:t>
      </w:r>
    </w:p>
    <w:p w:rsidR="00FB5DA1" w:rsidRDefault="00FB5DA1" w:rsidP="00FB5DA1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…………………………………………………………………………………………………...............</w:t>
      </w:r>
    </w:p>
    <w:p w:rsidR="00FB5DA1" w:rsidRDefault="00FB5DA1" w:rsidP="00FB5DA1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Ja (imię i nazwisko) ....................................................................................................................</w:t>
      </w:r>
    </w:p>
    <w:p w:rsidR="00FB5DA1" w:rsidRDefault="00FB5DA1" w:rsidP="00FB5DA1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reprezentując Wykonawcę (nazwa firmy) ..................................................................................</w:t>
      </w:r>
    </w:p>
    <w:p w:rsidR="00FB5DA1" w:rsidRDefault="00FB5DA1" w:rsidP="00FB5DA1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</w:t>
      </w:r>
    </w:p>
    <w:p w:rsidR="00FB5DA1" w:rsidRDefault="00FB5DA1" w:rsidP="00FB5DA1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wpisany w ewidencji działalności gospodarczej prowadzonej przez .........................................</w:t>
      </w:r>
    </w:p>
    <w:p w:rsidR="00FB5DA1" w:rsidRDefault="00FB5DA1" w:rsidP="00FB5DA1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 pod numerem ....................................</w:t>
      </w:r>
    </w:p>
    <w:p w:rsidR="00FB5DA1" w:rsidRDefault="00FB5DA1" w:rsidP="00FB5DA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imieniu reprezentowanej przeze mnie firmy oświadczam, że nie jestem wykluczony na podstawie art. 24 ust 1 pkt 2 ustawy, w myśl któr</w:t>
      </w:r>
      <w:r>
        <w:rPr>
          <w:rFonts w:ascii="Arial" w:hAnsi="Arial" w:cs="Arial"/>
          <w:sz w:val="22"/>
          <w:szCs w:val="22"/>
        </w:rPr>
        <w:t xml:space="preserve">ego wyklucza się 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upadłego. </w:t>
      </w:r>
    </w:p>
    <w:p w:rsidR="00FB5DA1" w:rsidRDefault="00FB5DA1" w:rsidP="00FB5DA1">
      <w:pPr>
        <w:jc w:val="both"/>
        <w:rPr>
          <w:rFonts w:ascii="Arial" w:hAnsi="Arial" w:cs="Arial"/>
          <w:sz w:val="22"/>
        </w:rPr>
      </w:pPr>
    </w:p>
    <w:p w:rsidR="00FB5DA1" w:rsidRDefault="00FB5DA1" w:rsidP="00FB5DA1">
      <w:pPr>
        <w:jc w:val="both"/>
        <w:rPr>
          <w:rFonts w:ascii="Arial" w:hAnsi="Arial" w:cs="Arial"/>
          <w:highlight w:val="yellow"/>
        </w:rPr>
      </w:pPr>
    </w:p>
    <w:p w:rsidR="00FB5DA1" w:rsidRDefault="00FB5DA1" w:rsidP="00FB5DA1">
      <w:pPr>
        <w:jc w:val="both"/>
        <w:rPr>
          <w:rFonts w:ascii="Arial" w:hAnsi="Arial" w:cs="Arial"/>
          <w:highlight w:val="yellow"/>
        </w:rPr>
      </w:pPr>
    </w:p>
    <w:p w:rsidR="00FB5DA1" w:rsidRDefault="00FB5DA1" w:rsidP="00FB5DA1">
      <w:pPr>
        <w:jc w:val="both"/>
        <w:rPr>
          <w:rFonts w:ascii="Arial" w:hAnsi="Arial" w:cs="Arial"/>
          <w:highlight w:val="yellow"/>
        </w:rPr>
      </w:pPr>
    </w:p>
    <w:p w:rsidR="00FB5DA1" w:rsidRDefault="00FB5DA1" w:rsidP="00FB5D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…………………………………………</w:t>
      </w:r>
    </w:p>
    <w:p w:rsidR="00FB5DA1" w:rsidRDefault="00FB5DA1" w:rsidP="00FB5D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(miejscowość i data)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(pieczęć i podpis Wykonawcy)</w:t>
      </w:r>
    </w:p>
    <w:p w:rsidR="00FB5DA1" w:rsidRDefault="00FB5DA1" w:rsidP="00FB5DA1">
      <w:pPr>
        <w:jc w:val="both"/>
        <w:rPr>
          <w:rFonts w:ascii="Arial" w:hAnsi="Arial" w:cs="Arial"/>
          <w:sz w:val="20"/>
          <w:szCs w:val="20"/>
        </w:rPr>
      </w:pP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</w:p>
    <w:p w:rsidR="00246F78" w:rsidRDefault="00246F78" w:rsidP="008018DE">
      <w:pPr>
        <w:jc w:val="both"/>
        <w:rPr>
          <w:rFonts w:ascii="Arial" w:hAnsi="Arial" w:cs="Arial"/>
          <w:sz w:val="18"/>
          <w:szCs w:val="18"/>
        </w:rPr>
      </w:pPr>
    </w:p>
    <w:p w:rsidR="00246F78" w:rsidRDefault="00246F78" w:rsidP="008018DE">
      <w:pPr>
        <w:jc w:val="both"/>
        <w:rPr>
          <w:rFonts w:ascii="Arial" w:hAnsi="Arial" w:cs="Arial"/>
          <w:sz w:val="18"/>
          <w:szCs w:val="18"/>
        </w:rPr>
      </w:pPr>
    </w:p>
    <w:p w:rsidR="00246F78" w:rsidRDefault="00246F78" w:rsidP="008018DE">
      <w:pPr>
        <w:jc w:val="both"/>
        <w:rPr>
          <w:rFonts w:ascii="Arial" w:hAnsi="Arial" w:cs="Arial"/>
          <w:sz w:val="18"/>
          <w:szCs w:val="18"/>
        </w:rPr>
      </w:pPr>
    </w:p>
    <w:p w:rsidR="00246F78" w:rsidRDefault="00246F78" w:rsidP="008018DE">
      <w:pPr>
        <w:jc w:val="both"/>
        <w:rPr>
          <w:rFonts w:ascii="Arial" w:hAnsi="Arial" w:cs="Arial"/>
          <w:sz w:val="18"/>
          <w:szCs w:val="18"/>
        </w:rPr>
      </w:pPr>
    </w:p>
    <w:p w:rsidR="00246F78" w:rsidRDefault="00246F78" w:rsidP="008018DE">
      <w:pPr>
        <w:jc w:val="both"/>
        <w:rPr>
          <w:rFonts w:ascii="Arial" w:hAnsi="Arial" w:cs="Arial"/>
          <w:sz w:val="18"/>
          <w:szCs w:val="18"/>
        </w:rPr>
      </w:pPr>
    </w:p>
    <w:p w:rsidR="00246F78" w:rsidRDefault="00246F78" w:rsidP="008018DE">
      <w:pPr>
        <w:jc w:val="both"/>
        <w:rPr>
          <w:rFonts w:ascii="Arial" w:hAnsi="Arial" w:cs="Arial"/>
          <w:sz w:val="18"/>
          <w:szCs w:val="18"/>
        </w:rPr>
      </w:pPr>
    </w:p>
    <w:p w:rsidR="00246F78" w:rsidRDefault="00246F78" w:rsidP="008018DE">
      <w:pPr>
        <w:jc w:val="both"/>
        <w:rPr>
          <w:rFonts w:ascii="Arial" w:hAnsi="Arial" w:cs="Arial"/>
          <w:sz w:val="18"/>
          <w:szCs w:val="18"/>
        </w:rPr>
      </w:pPr>
    </w:p>
    <w:p w:rsidR="00246F78" w:rsidRDefault="00246F78" w:rsidP="008018DE">
      <w:pPr>
        <w:jc w:val="both"/>
        <w:rPr>
          <w:rFonts w:ascii="Arial" w:hAnsi="Arial" w:cs="Arial"/>
          <w:sz w:val="18"/>
          <w:szCs w:val="18"/>
        </w:rPr>
      </w:pPr>
    </w:p>
    <w:p w:rsidR="00246F78" w:rsidRDefault="00246F78" w:rsidP="008018DE">
      <w:pPr>
        <w:jc w:val="both"/>
        <w:rPr>
          <w:rFonts w:ascii="Arial" w:hAnsi="Arial" w:cs="Arial"/>
          <w:sz w:val="18"/>
          <w:szCs w:val="18"/>
        </w:rPr>
      </w:pPr>
    </w:p>
    <w:p w:rsidR="00246F78" w:rsidRDefault="00246F78" w:rsidP="008018DE">
      <w:pPr>
        <w:jc w:val="both"/>
        <w:rPr>
          <w:rFonts w:ascii="Arial" w:hAnsi="Arial" w:cs="Arial"/>
          <w:sz w:val="18"/>
          <w:szCs w:val="18"/>
        </w:rPr>
      </w:pPr>
    </w:p>
    <w:p w:rsidR="00246F78" w:rsidRDefault="00246F78" w:rsidP="008018DE">
      <w:pPr>
        <w:jc w:val="both"/>
        <w:rPr>
          <w:rFonts w:ascii="Arial" w:hAnsi="Arial" w:cs="Arial"/>
          <w:sz w:val="18"/>
          <w:szCs w:val="18"/>
        </w:rPr>
      </w:pPr>
    </w:p>
    <w:p w:rsidR="00246F78" w:rsidRDefault="00246F78" w:rsidP="008018DE">
      <w:pPr>
        <w:jc w:val="both"/>
        <w:rPr>
          <w:rFonts w:ascii="Arial" w:hAnsi="Arial" w:cs="Arial"/>
          <w:sz w:val="18"/>
          <w:szCs w:val="18"/>
        </w:rPr>
      </w:pPr>
    </w:p>
    <w:p w:rsidR="00246F78" w:rsidRDefault="00246F78" w:rsidP="008018DE">
      <w:pPr>
        <w:jc w:val="both"/>
        <w:rPr>
          <w:rFonts w:ascii="Arial" w:hAnsi="Arial" w:cs="Arial"/>
          <w:sz w:val="18"/>
          <w:szCs w:val="18"/>
        </w:rPr>
      </w:pPr>
    </w:p>
    <w:p w:rsidR="00246F78" w:rsidRDefault="00246F78" w:rsidP="008018DE">
      <w:pPr>
        <w:jc w:val="both"/>
        <w:rPr>
          <w:rFonts w:ascii="Arial" w:hAnsi="Arial" w:cs="Arial"/>
          <w:sz w:val="18"/>
          <w:szCs w:val="18"/>
        </w:rPr>
      </w:pPr>
    </w:p>
    <w:p w:rsidR="00246F78" w:rsidRDefault="00246F78" w:rsidP="008018DE">
      <w:pPr>
        <w:jc w:val="both"/>
        <w:rPr>
          <w:rFonts w:ascii="Arial" w:hAnsi="Arial" w:cs="Arial"/>
          <w:sz w:val="18"/>
          <w:szCs w:val="18"/>
        </w:rPr>
      </w:pPr>
    </w:p>
    <w:p w:rsidR="00246F78" w:rsidRDefault="00246F78" w:rsidP="008018DE">
      <w:pPr>
        <w:jc w:val="both"/>
        <w:rPr>
          <w:rFonts w:ascii="Arial" w:hAnsi="Arial" w:cs="Arial"/>
          <w:sz w:val="18"/>
          <w:szCs w:val="18"/>
        </w:rPr>
      </w:pPr>
    </w:p>
    <w:p w:rsidR="00246F78" w:rsidRDefault="00246F78" w:rsidP="008018DE">
      <w:pPr>
        <w:jc w:val="both"/>
        <w:rPr>
          <w:rFonts w:ascii="Arial" w:hAnsi="Arial" w:cs="Arial"/>
          <w:sz w:val="18"/>
          <w:szCs w:val="18"/>
        </w:rPr>
      </w:pPr>
    </w:p>
    <w:p w:rsidR="00246F78" w:rsidRDefault="00246F78" w:rsidP="008018DE">
      <w:pPr>
        <w:jc w:val="both"/>
        <w:rPr>
          <w:rFonts w:ascii="Arial" w:hAnsi="Arial" w:cs="Arial"/>
          <w:sz w:val="18"/>
          <w:szCs w:val="18"/>
        </w:rPr>
      </w:pPr>
    </w:p>
    <w:p w:rsidR="00246F78" w:rsidRDefault="00246F78" w:rsidP="008018DE">
      <w:pPr>
        <w:jc w:val="both"/>
        <w:rPr>
          <w:rFonts w:ascii="Arial" w:hAnsi="Arial" w:cs="Arial"/>
          <w:sz w:val="18"/>
          <w:szCs w:val="18"/>
        </w:rPr>
      </w:pPr>
    </w:p>
    <w:p w:rsidR="003030A1" w:rsidRDefault="003030A1" w:rsidP="003030A1">
      <w:pPr>
        <w:jc w:val="both"/>
        <w:rPr>
          <w:rFonts w:ascii="Arial" w:hAnsi="Arial" w:cs="Arial"/>
          <w:sz w:val="18"/>
          <w:szCs w:val="18"/>
        </w:rPr>
      </w:pPr>
    </w:p>
    <w:p w:rsidR="003030A1" w:rsidRDefault="003030A1" w:rsidP="003030A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7F5CCE">
        <w:rPr>
          <w:rFonts w:ascii="Arial" w:hAnsi="Arial" w:cs="Arial"/>
          <w:sz w:val="18"/>
          <w:szCs w:val="18"/>
        </w:rPr>
        <w:t xml:space="preserve">Załącznik nr </w:t>
      </w:r>
      <w:r w:rsidR="00783915">
        <w:rPr>
          <w:rFonts w:ascii="Arial" w:hAnsi="Arial" w:cs="Arial"/>
          <w:sz w:val="18"/>
          <w:szCs w:val="18"/>
        </w:rPr>
        <w:t>4</w:t>
      </w:r>
      <w:r w:rsidRPr="007F5CCE">
        <w:rPr>
          <w:rFonts w:ascii="Arial" w:hAnsi="Arial" w:cs="Arial"/>
          <w:sz w:val="18"/>
          <w:szCs w:val="18"/>
        </w:rPr>
        <w:t xml:space="preserve"> do</w:t>
      </w:r>
      <w:r>
        <w:rPr>
          <w:rFonts w:ascii="Arial" w:hAnsi="Arial" w:cs="Arial"/>
          <w:sz w:val="18"/>
          <w:szCs w:val="18"/>
        </w:rPr>
        <w:t xml:space="preserve"> specyfikacji</w:t>
      </w:r>
    </w:p>
    <w:p w:rsidR="003030A1" w:rsidRDefault="003030A1" w:rsidP="003030A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(pieczęć wykonawcy)</w:t>
      </w:r>
    </w:p>
    <w:p w:rsidR="003030A1" w:rsidRDefault="003030A1" w:rsidP="003030A1">
      <w:pPr>
        <w:jc w:val="both"/>
        <w:rPr>
          <w:rFonts w:ascii="Arial" w:hAnsi="Arial" w:cs="Arial"/>
          <w:sz w:val="20"/>
          <w:szCs w:val="20"/>
        </w:rPr>
      </w:pPr>
    </w:p>
    <w:p w:rsidR="003030A1" w:rsidRDefault="003030A1" w:rsidP="003030A1">
      <w:pPr>
        <w:jc w:val="both"/>
        <w:rPr>
          <w:rFonts w:ascii="Arial" w:hAnsi="Arial" w:cs="Arial"/>
          <w:sz w:val="20"/>
          <w:szCs w:val="20"/>
        </w:rPr>
      </w:pPr>
    </w:p>
    <w:p w:rsidR="003030A1" w:rsidRDefault="003030A1" w:rsidP="003030A1">
      <w:pPr>
        <w:jc w:val="center"/>
        <w:rPr>
          <w:rFonts w:ascii="Arial" w:hAnsi="Arial" w:cs="Arial"/>
          <w:sz w:val="20"/>
          <w:szCs w:val="20"/>
        </w:rPr>
      </w:pPr>
    </w:p>
    <w:p w:rsidR="003030A1" w:rsidRPr="005F0B12" w:rsidRDefault="003030A1" w:rsidP="003030A1">
      <w:pPr>
        <w:jc w:val="center"/>
        <w:rPr>
          <w:rFonts w:ascii="Arial" w:hAnsi="Arial" w:cs="Arial"/>
        </w:rPr>
      </w:pPr>
      <w:r w:rsidRPr="005F0B12">
        <w:rPr>
          <w:rFonts w:ascii="Arial" w:hAnsi="Arial" w:cs="Arial"/>
        </w:rPr>
        <w:t xml:space="preserve">Wykaz  </w:t>
      </w:r>
      <w:r w:rsidR="00865974" w:rsidRPr="005F0B12">
        <w:rPr>
          <w:rFonts w:ascii="Arial" w:hAnsi="Arial" w:cs="Arial"/>
        </w:rPr>
        <w:t>dostaw</w:t>
      </w:r>
      <w:r w:rsidR="00783915" w:rsidRPr="005F0B12">
        <w:rPr>
          <w:rFonts w:ascii="Arial" w:hAnsi="Arial" w:cs="Arial"/>
        </w:rPr>
        <w:t xml:space="preserve"> </w:t>
      </w:r>
      <w:r w:rsidRPr="005F0B12">
        <w:rPr>
          <w:rFonts w:ascii="Arial" w:hAnsi="Arial" w:cs="Arial"/>
        </w:rPr>
        <w:t xml:space="preserve">w zakresie niezbędnym </w:t>
      </w:r>
    </w:p>
    <w:p w:rsidR="003030A1" w:rsidRPr="00F90227" w:rsidRDefault="003030A1" w:rsidP="003030A1">
      <w:pPr>
        <w:jc w:val="center"/>
        <w:rPr>
          <w:rFonts w:ascii="Arial" w:hAnsi="Arial" w:cs="Arial"/>
        </w:rPr>
      </w:pPr>
      <w:r w:rsidRPr="005F0B12">
        <w:rPr>
          <w:rFonts w:ascii="Arial" w:hAnsi="Arial" w:cs="Arial"/>
        </w:rPr>
        <w:t>do wykazania spełniania warunku wiedzy i doświadczenia</w:t>
      </w:r>
      <w:r w:rsidRPr="00F90227">
        <w:rPr>
          <w:rFonts w:ascii="Arial" w:hAnsi="Arial" w:cs="Arial"/>
        </w:rPr>
        <w:t xml:space="preserve"> </w:t>
      </w:r>
    </w:p>
    <w:p w:rsidR="003030A1" w:rsidRPr="00F90227" w:rsidRDefault="003030A1" w:rsidP="003030A1">
      <w:pPr>
        <w:jc w:val="both"/>
        <w:rPr>
          <w:rFonts w:ascii="Arial" w:hAnsi="Arial" w:cs="Arial"/>
          <w:sz w:val="20"/>
          <w:szCs w:val="20"/>
        </w:rPr>
      </w:pPr>
    </w:p>
    <w:p w:rsidR="003030A1" w:rsidRPr="00F90227" w:rsidRDefault="003030A1" w:rsidP="003030A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2153"/>
        <w:gridCol w:w="2153"/>
        <w:gridCol w:w="2153"/>
        <w:gridCol w:w="2154"/>
      </w:tblGrid>
      <w:tr w:rsidR="005F0B12" w:rsidTr="00BF0B67">
        <w:tc>
          <w:tcPr>
            <w:tcW w:w="495" w:type="dxa"/>
          </w:tcPr>
          <w:p w:rsidR="005F0B12" w:rsidRPr="00F90227" w:rsidRDefault="005F0B12" w:rsidP="00BF0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22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153" w:type="dxa"/>
          </w:tcPr>
          <w:p w:rsidR="005F0B12" w:rsidRPr="00F90227" w:rsidRDefault="005F0B12" w:rsidP="00655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</w:t>
            </w:r>
          </w:p>
          <w:p w:rsidR="005F0B12" w:rsidRPr="00F90227" w:rsidRDefault="005F0B12" w:rsidP="00655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227">
              <w:rPr>
                <w:rFonts w:ascii="Arial" w:hAnsi="Arial" w:cs="Arial"/>
                <w:sz w:val="20"/>
                <w:szCs w:val="20"/>
              </w:rPr>
              <w:t>zamówienia</w:t>
            </w:r>
          </w:p>
          <w:p w:rsidR="005F0B12" w:rsidRPr="00F90227" w:rsidRDefault="005F0B12" w:rsidP="00655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3" w:type="dxa"/>
          </w:tcPr>
          <w:p w:rsidR="005F0B12" w:rsidRPr="00F90227" w:rsidRDefault="005F0B12" w:rsidP="00655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227">
              <w:rPr>
                <w:rFonts w:ascii="Arial" w:hAnsi="Arial" w:cs="Arial"/>
                <w:sz w:val="20"/>
                <w:szCs w:val="20"/>
              </w:rPr>
              <w:t xml:space="preserve">Nazwa </w:t>
            </w:r>
          </w:p>
          <w:p w:rsidR="005F0B12" w:rsidRPr="00F90227" w:rsidRDefault="005F0B12" w:rsidP="00655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227">
              <w:rPr>
                <w:rFonts w:ascii="Arial" w:hAnsi="Arial" w:cs="Arial"/>
                <w:sz w:val="20"/>
                <w:szCs w:val="20"/>
              </w:rPr>
              <w:t>Zamawiającego</w:t>
            </w:r>
            <w:r>
              <w:rPr>
                <w:rFonts w:ascii="Arial" w:hAnsi="Arial" w:cs="Arial"/>
                <w:sz w:val="20"/>
                <w:szCs w:val="20"/>
              </w:rPr>
              <w:t xml:space="preserve"> (odbiorcy)</w:t>
            </w:r>
          </w:p>
        </w:tc>
        <w:tc>
          <w:tcPr>
            <w:tcW w:w="2153" w:type="dxa"/>
          </w:tcPr>
          <w:p w:rsidR="005F0B12" w:rsidRPr="00F90227" w:rsidRDefault="005F0B12" w:rsidP="00655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227">
              <w:rPr>
                <w:rFonts w:ascii="Arial" w:hAnsi="Arial" w:cs="Arial"/>
                <w:sz w:val="20"/>
                <w:szCs w:val="20"/>
              </w:rPr>
              <w:t>Wartość wykonanego zamówienia</w:t>
            </w:r>
          </w:p>
        </w:tc>
        <w:tc>
          <w:tcPr>
            <w:tcW w:w="2154" w:type="dxa"/>
          </w:tcPr>
          <w:p w:rsidR="005F0B12" w:rsidRDefault="005F0B12" w:rsidP="00655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 </w:t>
            </w:r>
            <w:r w:rsidRPr="00F90227">
              <w:rPr>
                <w:rFonts w:ascii="Arial" w:hAnsi="Arial" w:cs="Arial"/>
                <w:sz w:val="20"/>
                <w:szCs w:val="20"/>
              </w:rPr>
              <w:t>wykonania zamówienia</w:t>
            </w:r>
          </w:p>
        </w:tc>
      </w:tr>
      <w:tr w:rsidR="003030A1" w:rsidTr="00BF0B67">
        <w:trPr>
          <w:trHeight w:val="8352"/>
        </w:trPr>
        <w:tc>
          <w:tcPr>
            <w:tcW w:w="495" w:type="dxa"/>
          </w:tcPr>
          <w:p w:rsidR="003030A1" w:rsidRDefault="003030A1" w:rsidP="00BF0B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3" w:type="dxa"/>
          </w:tcPr>
          <w:p w:rsidR="003030A1" w:rsidRDefault="003030A1" w:rsidP="00BF0B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3" w:type="dxa"/>
          </w:tcPr>
          <w:p w:rsidR="003030A1" w:rsidRDefault="003030A1" w:rsidP="00BF0B6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3" w:type="dxa"/>
          </w:tcPr>
          <w:p w:rsidR="003030A1" w:rsidRDefault="003030A1" w:rsidP="00BF0B6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</w:tcPr>
          <w:p w:rsidR="003030A1" w:rsidRDefault="003030A1" w:rsidP="00BF0B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30A1" w:rsidRDefault="003030A1" w:rsidP="003030A1">
      <w:pPr>
        <w:jc w:val="both"/>
        <w:rPr>
          <w:rFonts w:ascii="Arial" w:hAnsi="Arial" w:cs="Arial"/>
          <w:sz w:val="20"/>
          <w:szCs w:val="20"/>
        </w:rPr>
      </w:pPr>
    </w:p>
    <w:p w:rsidR="003030A1" w:rsidRDefault="003030A1" w:rsidP="003030A1">
      <w:pPr>
        <w:jc w:val="both"/>
        <w:rPr>
          <w:rFonts w:ascii="Arial" w:hAnsi="Arial" w:cs="Arial"/>
        </w:rPr>
      </w:pPr>
    </w:p>
    <w:p w:rsidR="003030A1" w:rsidRDefault="003030A1" w:rsidP="003030A1">
      <w:pPr>
        <w:jc w:val="both"/>
        <w:rPr>
          <w:rFonts w:ascii="Arial" w:hAnsi="Arial" w:cs="Arial"/>
        </w:rPr>
      </w:pPr>
    </w:p>
    <w:p w:rsidR="003030A1" w:rsidRDefault="003030A1" w:rsidP="003030A1">
      <w:pPr>
        <w:jc w:val="both"/>
        <w:rPr>
          <w:rFonts w:ascii="Arial" w:hAnsi="Arial" w:cs="Arial"/>
        </w:rPr>
      </w:pPr>
    </w:p>
    <w:p w:rsidR="003030A1" w:rsidRDefault="003030A1" w:rsidP="003030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…………………………………………</w:t>
      </w:r>
    </w:p>
    <w:p w:rsidR="003030A1" w:rsidRDefault="003030A1" w:rsidP="003030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(miejscowość i data)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(pieczęć i podpis wykonawcy)</w:t>
      </w:r>
    </w:p>
    <w:p w:rsidR="003030A1" w:rsidRDefault="003030A1" w:rsidP="003030A1">
      <w:pPr>
        <w:jc w:val="both"/>
        <w:rPr>
          <w:rFonts w:ascii="Arial" w:hAnsi="Arial" w:cs="Arial"/>
          <w:sz w:val="20"/>
          <w:szCs w:val="20"/>
        </w:rPr>
      </w:pPr>
    </w:p>
    <w:p w:rsidR="003030A1" w:rsidRDefault="003030A1" w:rsidP="003030A1">
      <w:pPr>
        <w:jc w:val="both"/>
        <w:rPr>
          <w:rFonts w:ascii="Arial" w:hAnsi="Arial" w:cs="Arial"/>
          <w:sz w:val="20"/>
          <w:szCs w:val="20"/>
        </w:rPr>
      </w:pPr>
    </w:p>
    <w:p w:rsidR="003030A1" w:rsidRDefault="003030A1" w:rsidP="003030A1">
      <w:pPr>
        <w:jc w:val="both"/>
        <w:rPr>
          <w:rFonts w:ascii="Arial" w:hAnsi="Arial" w:cs="Arial"/>
          <w:sz w:val="20"/>
          <w:szCs w:val="20"/>
        </w:rPr>
      </w:pPr>
    </w:p>
    <w:p w:rsidR="003030A1" w:rsidRDefault="003030A1" w:rsidP="00FB5DA1">
      <w:pPr>
        <w:jc w:val="both"/>
        <w:rPr>
          <w:rFonts w:ascii="Arial" w:hAnsi="Arial" w:cs="Arial"/>
          <w:sz w:val="18"/>
          <w:szCs w:val="18"/>
        </w:rPr>
      </w:pPr>
    </w:p>
    <w:p w:rsidR="003030A1" w:rsidRDefault="003030A1" w:rsidP="00FB5DA1">
      <w:pPr>
        <w:jc w:val="both"/>
        <w:rPr>
          <w:rFonts w:ascii="Arial" w:hAnsi="Arial" w:cs="Arial"/>
          <w:sz w:val="18"/>
          <w:szCs w:val="18"/>
        </w:rPr>
      </w:pPr>
    </w:p>
    <w:p w:rsidR="00F85D21" w:rsidRDefault="00F85D21" w:rsidP="00FB5DA1">
      <w:pPr>
        <w:jc w:val="both"/>
        <w:rPr>
          <w:rFonts w:ascii="Arial" w:hAnsi="Arial" w:cs="Arial"/>
          <w:sz w:val="18"/>
          <w:szCs w:val="18"/>
        </w:rPr>
      </w:pPr>
    </w:p>
    <w:p w:rsidR="00D13B8F" w:rsidRDefault="00D13B8F" w:rsidP="00D13B8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7F5CCE">
        <w:rPr>
          <w:rFonts w:ascii="Arial" w:hAnsi="Arial" w:cs="Arial"/>
          <w:sz w:val="18"/>
          <w:szCs w:val="18"/>
        </w:rPr>
        <w:t>Załą</w:t>
      </w:r>
      <w:r w:rsidR="004B2AD8" w:rsidRPr="007F5CCE">
        <w:rPr>
          <w:rFonts w:ascii="Arial" w:hAnsi="Arial" w:cs="Arial"/>
          <w:sz w:val="18"/>
          <w:szCs w:val="18"/>
        </w:rPr>
        <w:t xml:space="preserve">cznik nr </w:t>
      </w:r>
      <w:r w:rsidR="00865974">
        <w:rPr>
          <w:rFonts w:ascii="Arial" w:hAnsi="Arial" w:cs="Arial"/>
          <w:sz w:val="18"/>
          <w:szCs w:val="18"/>
        </w:rPr>
        <w:t>5</w:t>
      </w:r>
      <w:r w:rsidRPr="00FB5DA1">
        <w:rPr>
          <w:rFonts w:ascii="Arial" w:hAnsi="Arial" w:cs="Arial"/>
          <w:sz w:val="18"/>
          <w:szCs w:val="18"/>
        </w:rPr>
        <w:t xml:space="preserve"> do</w:t>
      </w:r>
      <w:r>
        <w:rPr>
          <w:rFonts w:ascii="Arial" w:hAnsi="Arial" w:cs="Arial"/>
          <w:sz w:val="18"/>
          <w:szCs w:val="18"/>
        </w:rPr>
        <w:t xml:space="preserve"> specyfikacji</w:t>
      </w:r>
    </w:p>
    <w:p w:rsidR="00D13B8F" w:rsidRDefault="00D13B8F" w:rsidP="00D13B8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(pieczęć Wykonawcy)</w:t>
      </w:r>
    </w:p>
    <w:p w:rsidR="00D13B8F" w:rsidRDefault="00D13B8F" w:rsidP="00D13B8F">
      <w:pPr>
        <w:jc w:val="both"/>
        <w:rPr>
          <w:rFonts w:ascii="Arial" w:hAnsi="Arial" w:cs="Arial"/>
          <w:sz w:val="18"/>
          <w:szCs w:val="18"/>
        </w:rPr>
      </w:pPr>
    </w:p>
    <w:p w:rsidR="00D13B8F" w:rsidRDefault="00D13B8F" w:rsidP="00D13B8F">
      <w:pPr>
        <w:jc w:val="both"/>
        <w:rPr>
          <w:rFonts w:ascii="Arial" w:hAnsi="Arial" w:cs="Arial"/>
          <w:sz w:val="18"/>
          <w:szCs w:val="18"/>
        </w:rPr>
      </w:pPr>
    </w:p>
    <w:p w:rsidR="00D13B8F" w:rsidRDefault="00D13B8F" w:rsidP="00D13B8F">
      <w:pPr>
        <w:ind w:left="4248" w:firstLine="708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Wójt Gminy Kamienica Polska</w:t>
      </w:r>
    </w:p>
    <w:p w:rsidR="00D13B8F" w:rsidRDefault="00D13B8F" w:rsidP="00D13B8F">
      <w:pPr>
        <w:ind w:left="4248" w:firstLine="708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ul. Konopnickiej 12</w:t>
      </w:r>
    </w:p>
    <w:p w:rsidR="00D13B8F" w:rsidRDefault="00D13B8F" w:rsidP="00D13B8F">
      <w:pPr>
        <w:ind w:left="4248" w:firstLine="708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42-260 Kamienica Polska</w:t>
      </w:r>
    </w:p>
    <w:p w:rsidR="00D13B8F" w:rsidRDefault="00D13B8F" w:rsidP="00D13B8F">
      <w:pPr>
        <w:jc w:val="both"/>
        <w:rPr>
          <w:rFonts w:ascii="Arial" w:hAnsi="Arial" w:cs="Arial"/>
        </w:rPr>
      </w:pPr>
    </w:p>
    <w:p w:rsidR="00D13B8F" w:rsidRDefault="00D13B8F" w:rsidP="00D13B8F">
      <w:pPr>
        <w:jc w:val="both"/>
        <w:rPr>
          <w:rFonts w:ascii="Arial" w:hAnsi="Arial" w:cs="Arial"/>
        </w:rPr>
      </w:pPr>
    </w:p>
    <w:p w:rsidR="00D13B8F" w:rsidRDefault="00D13B8F" w:rsidP="00D13B8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OFERTA</w:t>
      </w:r>
    </w:p>
    <w:p w:rsidR="00D13B8F" w:rsidRDefault="00D13B8F" w:rsidP="00D13B8F">
      <w:pPr>
        <w:jc w:val="both"/>
        <w:rPr>
          <w:rFonts w:ascii="Arial" w:hAnsi="Arial" w:cs="Arial"/>
        </w:rPr>
      </w:pPr>
    </w:p>
    <w:p w:rsidR="00D13B8F" w:rsidRDefault="00D13B8F" w:rsidP="00D13B8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Dane Wykonawcy:</w:t>
      </w:r>
    </w:p>
    <w:p w:rsidR="00D13B8F" w:rsidRDefault="00D13B8F" w:rsidP="00D13B8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Nazwa Wykonawcy ………………………………………………………………………….</w:t>
      </w:r>
    </w:p>
    <w:p w:rsidR="00D13B8F" w:rsidRDefault="00D13B8F" w:rsidP="00D13B8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Wykonawcy ……………………………………………………………............…….</w:t>
      </w:r>
    </w:p>
    <w:p w:rsidR="00D13B8F" w:rsidRPr="00D13B8F" w:rsidRDefault="00D13B8F" w:rsidP="00D13B8F">
      <w:pPr>
        <w:spacing w:line="360" w:lineRule="auto"/>
        <w:ind w:left="708" w:firstLine="708"/>
        <w:jc w:val="both"/>
        <w:rPr>
          <w:rFonts w:ascii="Arial" w:hAnsi="Arial" w:cs="Arial"/>
        </w:rPr>
      </w:pPr>
      <w:r w:rsidRPr="00D13B8F">
        <w:rPr>
          <w:rFonts w:ascii="Arial" w:hAnsi="Arial" w:cs="Arial"/>
        </w:rPr>
        <w:t>.........................…………………………………………………………….</w:t>
      </w:r>
    </w:p>
    <w:p w:rsidR="00D13B8F" w:rsidRPr="00D13B8F" w:rsidRDefault="00D13B8F" w:rsidP="00D13B8F">
      <w:pPr>
        <w:spacing w:line="360" w:lineRule="auto"/>
        <w:jc w:val="both"/>
        <w:rPr>
          <w:rFonts w:ascii="Arial" w:hAnsi="Arial" w:cs="Arial"/>
        </w:rPr>
      </w:pPr>
      <w:r w:rsidRPr="00D13B8F">
        <w:rPr>
          <w:rFonts w:ascii="Arial" w:hAnsi="Arial" w:cs="Arial"/>
        </w:rPr>
        <w:t>tel. …………………………………………… faks …………………………………………</w:t>
      </w:r>
    </w:p>
    <w:p w:rsidR="00D13B8F" w:rsidRDefault="00D13B8F" w:rsidP="00D13B8F">
      <w:pPr>
        <w:spacing w:line="360" w:lineRule="auto"/>
        <w:jc w:val="both"/>
        <w:rPr>
          <w:rFonts w:ascii="Arial" w:hAnsi="Arial" w:cs="Arial"/>
          <w:lang w:val="de-DE"/>
        </w:rPr>
      </w:pPr>
      <w:r w:rsidRPr="00D13B8F">
        <w:rPr>
          <w:rFonts w:ascii="Arial" w:hAnsi="Arial" w:cs="Arial"/>
        </w:rPr>
        <w:t xml:space="preserve">REGON ……………………………………… </w:t>
      </w:r>
      <w:r>
        <w:rPr>
          <w:rFonts w:ascii="Arial" w:hAnsi="Arial" w:cs="Arial"/>
          <w:lang w:val="de-DE"/>
        </w:rPr>
        <w:t>NIP ……………………………..………….</w:t>
      </w:r>
    </w:p>
    <w:p w:rsidR="00D13B8F" w:rsidRDefault="003030A1" w:rsidP="00D13B8F">
      <w:pPr>
        <w:spacing w:line="360" w:lineRule="auto"/>
        <w:jc w:val="both"/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  <w:lang w:val="de-DE"/>
        </w:rPr>
        <w:t>e-ma</w:t>
      </w:r>
      <w:r w:rsidR="00D13B8F">
        <w:rPr>
          <w:rFonts w:ascii="Arial" w:hAnsi="Arial" w:cs="Arial"/>
          <w:lang w:val="de-DE"/>
        </w:rPr>
        <w:t>il</w:t>
      </w:r>
      <w:proofErr w:type="spellEnd"/>
      <w:r w:rsidR="00D13B8F">
        <w:rPr>
          <w:rFonts w:ascii="Arial" w:hAnsi="Arial" w:cs="Arial"/>
          <w:lang w:val="de-DE"/>
        </w:rPr>
        <w:t xml:space="preserve">: ..................................................... </w:t>
      </w:r>
      <w:proofErr w:type="spellStart"/>
      <w:r w:rsidR="00D13B8F">
        <w:rPr>
          <w:rFonts w:ascii="Arial" w:hAnsi="Arial" w:cs="Arial"/>
          <w:lang w:val="de-DE"/>
        </w:rPr>
        <w:t>strona</w:t>
      </w:r>
      <w:proofErr w:type="spellEnd"/>
      <w:r w:rsidR="00783915">
        <w:rPr>
          <w:rFonts w:ascii="Arial" w:hAnsi="Arial" w:cs="Arial"/>
          <w:lang w:val="de-DE"/>
        </w:rPr>
        <w:t xml:space="preserve"> </w:t>
      </w:r>
      <w:proofErr w:type="spellStart"/>
      <w:r w:rsidR="00D13B8F">
        <w:rPr>
          <w:rFonts w:ascii="Arial" w:hAnsi="Arial" w:cs="Arial"/>
          <w:lang w:val="de-DE"/>
        </w:rPr>
        <w:t>internetowa</w:t>
      </w:r>
      <w:proofErr w:type="spellEnd"/>
      <w:r w:rsidR="00D13B8F">
        <w:rPr>
          <w:rFonts w:ascii="Arial" w:hAnsi="Arial" w:cs="Arial"/>
          <w:lang w:val="de-DE"/>
        </w:rPr>
        <w:t>: ....................................</w:t>
      </w:r>
    </w:p>
    <w:p w:rsidR="00D13B8F" w:rsidRDefault="00D13B8F" w:rsidP="00D13B8F">
      <w:pPr>
        <w:spacing w:line="360" w:lineRule="auto"/>
        <w:jc w:val="both"/>
        <w:rPr>
          <w:rFonts w:ascii="Arial" w:hAnsi="Arial" w:cs="Arial"/>
          <w:lang w:val="de-DE"/>
        </w:rPr>
      </w:pPr>
    </w:p>
    <w:p w:rsidR="000F1734" w:rsidRPr="00B02019" w:rsidRDefault="00D13B8F" w:rsidP="000F1734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</w:rPr>
      </w:pPr>
      <w:r w:rsidRPr="003D58A7">
        <w:rPr>
          <w:rFonts w:ascii="Arial" w:hAnsi="Arial" w:cs="Arial"/>
        </w:rPr>
        <w:t xml:space="preserve">W nawiązaniu do ogłoszenia o przetargu nieograniczonym </w:t>
      </w:r>
      <w:r w:rsidR="003D58A7" w:rsidRPr="003D58A7">
        <w:rPr>
          <w:rFonts w:ascii="Arial" w:hAnsi="Arial" w:cs="Arial"/>
        </w:rPr>
        <w:t xml:space="preserve">na </w:t>
      </w:r>
      <w:r w:rsidR="000F1734">
        <w:rPr>
          <w:rFonts w:ascii="Arial" w:hAnsi="Arial" w:cs="Arial"/>
        </w:rPr>
        <w:t>dostawę</w:t>
      </w:r>
      <w:r w:rsidR="000F1734">
        <w:rPr>
          <w:rFonts w:ascii="Arial" w:hAnsi="Arial" w:cs="Arial"/>
        </w:rPr>
        <w:t xml:space="preserve"> sprzętu komputerowego i projekcyjnego w celu realizacji </w:t>
      </w:r>
      <w:r w:rsidR="000F1734" w:rsidRPr="00B02019">
        <w:rPr>
          <w:rFonts w:ascii="Arial" w:hAnsi="Arial" w:cs="Arial"/>
        </w:rPr>
        <w:t xml:space="preserve">usługi szkoleniowej </w:t>
      </w:r>
      <w:r w:rsidR="000F1734">
        <w:rPr>
          <w:rFonts w:ascii="Arial" w:hAnsi="Arial" w:cs="Arial"/>
        </w:rPr>
        <w:t>usługi</w:t>
      </w:r>
      <w:r w:rsidR="000F1734" w:rsidRPr="00B02019">
        <w:rPr>
          <w:rFonts w:ascii="Arial" w:hAnsi="Arial" w:cs="Arial"/>
        </w:rPr>
        <w:t xml:space="preserve"> szkoleniow</w:t>
      </w:r>
      <w:r w:rsidR="000F1734">
        <w:rPr>
          <w:rFonts w:ascii="Arial" w:hAnsi="Arial" w:cs="Arial"/>
        </w:rPr>
        <w:t>ej</w:t>
      </w:r>
      <w:r w:rsidR="000F1734" w:rsidRPr="00B02019">
        <w:rPr>
          <w:rFonts w:ascii="Arial" w:hAnsi="Arial" w:cs="Arial"/>
        </w:rPr>
        <w:t xml:space="preserve"> </w:t>
      </w:r>
      <w:r w:rsidR="000F1734">
        <w:rPr>
          <w:rFonts w:ascii="Arial" w:hAnsi="Arial" w:cs="Arial"/>
        </w:rPr>
        <w:t>dla nauczycieli polegającej</w:t>
      </w:r>
      <w:r w:rsidR="000F1734" w:rsidRPr="00B02019">
        <w:rPr>
          <w:rFonts w:ascii="Arial" w:hAnsi="Arial" w:cs="Arial"/>
        </w:rPr>
        <w:t xml:space="preserve"> na zorganizowaniu i przeprowadzeniu szkolenia </w:t>
      </w:r>
      <w:r w:rsidR="000F1734" w:rsidRPr="00B02019">
        <w:rPr>
          <w:rFonts w:ascii="Arial" w:hAnsi="Arial" w:cs="Arial"/>
          <w:bCs/>
        </w:rPr>
        <w:t>w</w:t>
      </w:r>
      <w:r w:rsidR="000F1734">
        <w:rPr>
          <w:rFonts w:ascii="Arial" w:hAnsi="Arial" w:cs="Arial"/>
          <w:bCs/>
        </w:rPr>
        <w:t xml:space="preserve"> </w:t>
      </w:r>
      <w:r w:rsidR="000F1734" w:rsidRPr="00B02019">
        <w:rPr>
          <w:rFonts w:ascii="Arial" w:hAnsi="Arial" w:cs="Arial"/>
        </w:rPr>
        <w:t>ramach  programu edukacyjnego dla dzieci, posiadającego co najmniej trzy moduły realizujące różne treści na trzech poziomach zaawansowania: dla dzieci 3-4 letnich, 5 letnich i 6 letnich.</w:t>
      </w:r>
    </w:p>
    <w:p w:rsidR="00D13B8F" w:rsidRDefault="00D13B8F" w:rsidP="007D3463">
      <w:pPr>
        <w:spacing w:line="360" w:lineRule="auto"/>
        <w:jc w:val="both"/>
        <w:rPr>
          <w:rFonts w:ascii="Arial" w:hAnsi="Arial" w:cs="Arial"/>
        </w:rPr>
      </w:pPr>
    </w:p>
    <w:p w:rsidR="008018DE" w:rsidRDefault="008018DE" w:rsidP="00865F47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 zapoznaliśmy się ze specyfikacją </w:t>
      </w:r>
      <w:r w:rsidR="003D58A7">
        <w:rPr>
          <w:rFonts w:ascii="Arial" w:hAnsi="Arial" w:cs="Arial"/>
        </w:rPr>
        <w:t xml:space="preserve">istotnych warunków zamówienia </w:t>
      </w:r>
      <w:r>
        <w:rPr>
          <w:rFonts w:ascii="Arial" w:hAnsi="Arial" w:cs="Arial"/>
        </w:rPr>
        <w:t>i nie wnosimy do ni</w:t>
      </w:r>
      <w:r w:rsidR="0017566A">
        <w:rPr>
          <w:rFonts w:ascii="Arial" w:hAnsi="Arial" w:cs="Arial"/>
        </w:rPr>
        <w:t xml:space="preserve">ej zastrzeżeń i uwag. Ponadto </w:t>
      </w:r>
      <w:r>
        <w:rPr>
          <w:rFonts w:ascii="Arial" w:hAnsi="Arial" w:cs="Arial"/>
        </w:rPr>
        <w:t>posiadamy konieczne informacje potrzebne do właściwego przygotowania oferty i uznajemy się za związanych określonymi w niej postanowieniami i zasadami postępowania.</w:t>
      </w:r>
    </w:p>
    <w:p w:rsidR="008018DE" w:rsidRDefault="008018DE" w:rsidP="00865F47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Oferujemy za </w:t>
      </w:r>
      <w:r w:rsidR="0017566A">
        <w:rPr>
          <w:rFonts w:ascii="Arial" w:hAnsi="Arial" w:cs="Arial"/>
        </w:rPr>
        <w:t>wykonanie zamówienia</w:t>
      </w:r>
      <w:r>
        <w:rPr>
          <w:rFonts w:ascii="Arial" w:hAnsi="Arial" w:cs="Arial"/>
        </w:rPr>
        <w:t xml:space="preserve"> cenę .................................. zł (słownie:  ....……................................................................................................................)  + podatek VAT (……. %) ……………….. zł (słownie: ….......…............ ……………………..................................................................................)</w:t>
      </w:r>
    </w:p>
    <w:p w:rsidR="008018DE" w:rsidRDefault="008018DE" w:rsidP="008018DE">
      <w:pPr>
        <w:spacing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tj. łącznie</w:t>
      </w:r>
    </w:p>
    <w:p w:rsidR="008018DE" w:rsidRDefault="008018DE" w:rsidP="008018DE">
      <w:pPr>
        <w:spacing w:line="360" w:lineRule="auto"/>
        <w:ind w:left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cena brutto</w:t>
      </w:r>
      <w:r>
        <w:rPr>
          <w:rFonts w:ascii="Arial" w:hAnsi="Arial" w:cs="Arial"/>
          <w:b/>
          <w:bCs/>
        </w:rPr>
        <w:t xml:space="preserve"> …………………. zł (słownie: ………………......……………………</w:t>
      </w:r>
    </w:p>
    <w:p w:rsidR="008018DE" w:rsidRDefault="008018DE" w:rsidP="008018DE">
      <w:pPr>
        <w:spacing w:line="360" w:lineRule="auto"/>
        <w:ind w:left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………………………………………………………………………………………….)</w:t>
      </w:r>
    </w:p>
    <w:p w:rsidR="00D13B8F" w:rsidRDefault="00D13B8F" w:rsidP="00865F47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7D3463">
        <w:rPr>
          <w:rFonts w:ascii="Arial" w:hAnsi="Arial" w:cs="Arial"/>
        </w:rPr>
        <w:lastRenderedPageBreak/>
        <w:t xml:space="preserve">Zobowiązujemy się, w przypadku wyboru naszej oferty, do zawarcia umowy </w:t>
      </w:r>
      <w:r w:rsidR="00EF3EF7">
        <w:rPr>
          <w:rFonts w:ascii="Arial" w:hAnsi="Arial" w:cs="Arial"/>
        </w:rPr>
        <w:t xml:space="preserve">zgodnie z warunkami stanowiącym </w:t>
      </w:r>
      <w:r w:rsidR="00FB5DA1" w:rsidRPr="00FB5DA1">
        <w:rPr>
          <w:rFonts w:ascii="Arial" w:hAnsi="Arial" w:cs="Arial"/>
        </w:rPr>
        <w:t xml:space="preserve">załącznik nr </w:t>
      </w:r>
      <w:r w:rsidR="00865974">
        <w:rPr>
          <w:rFonts w:ascii="Arial" w:hAnsi="Arial" w:cs="Arial"/>
        </w:rPr>
        <w:t>6</w:t>
      </w:r>
      <w:r w:rsidRPr="00FB5DA1">
        <w:rPr>
          <w:rFonts w:ascii="Arial" w:hAnsi="Arial" w:cs="Arial"/>
        </w:rPr>
        <w:t xml:space="preserve"> do specyfikacji</w:t>
      </w:r>
      <w:r>
        <w:rPr>
          <w:rFonts w:ascii="Arial" w:hAnsi="Arial" w:cs="Arial"/>
        </w:rPr>
        <w:t>.</w:t>
      </w:r>
    </w:p>
    <w:p w:rsidR="0017566A" w:rsidRDefault="0017566A" w:rsidP="00865F47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zamówienia zamierzamy wykonać sami/zlecić Podwykonawcy:</w:t>
      </w:r>
    </w:p>
    <w:p w:rsidR="0017566A" w:rsidRDefault="0017566A" w:rsidP="0017566A"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…………………………………………………………………………………………..</w:t>
      </w:r>
    </w:p>
    <w:p w:rsidR="0017566A" w:rsidRDefault="0017566A" w:rsidP="0017566A"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…………………………………………………………………………………………..</w:t>
      </w:r>
    </w:p>
    <w:p w:rsidR="0017566A" w:rsidRDefault="0017566A" w:rsidP="0017566A"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…………………………………………………………………………………………..</w:t>
      </w:r>
    </w:p>
    <w:p w:rsidR="0017566A" w:rsidRPr="0017566A" w:rsidRDefault="0017566A" w:rsidP="0017566A">
      <w:pPr>
        <w:ind w:left="720"/>
        <w:jc w:val="center"/>
        <w:rPr>
          <w:rFonts w:ascii="Arial" w:hAnsi="Arial" w:cs="Arial"/>
          <w:sz w:val="18"/>
          <w:szCs w:val="18"/>
        </w:rPr>
      </w:pPr>
      <w:r w:rsidRPr="0017566A">
        <w:rPr>
          <w:rFonts w:ascii="Arial" w:hAnsi="Arial" w:cs="Arial"/>
          <w:sz w:val="18"/>
          <w:szCs w:val="18"/>
        </w:rPr>
        <w:t>(wskazać część zamówienia przewidzianego do realizacji przez Podwykonawcę)</w:t>
      </w:r>
    </w:p>
    <w:p w:rsidR="00865F47" w:rsidRDefault="00865F47" w:rsidP="00865F47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Uważamy się za związanych niniejszą ofertą przez czas wskazany                        w Specyfikacji Istotnych Warunków Zamówienia, tj. przez okres 30 dni, licząc od upływu terminu składania ofert. </w:t>
      </w:r>
    </w:p>
    <w:p w:rsidR="0074540E" w:rsidRDefault="00246F78" w:rsidP="00865F47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Akceptujemy warunki płatności określone przez Zamawiającego                          w Specyfikacji Istotnych Warunków Zamówienia, tj. płatności przelewem            w terminie do 30 dni, licząc od momentu dostarczenia Zamawiającemu dokumentów rozliczeniowych.        </w:t>
      </w:r>
    </w:p>
    <w:p w:rsidR="00246F78" w:rsidRDefault="00246F78" w:rsidP="00865F47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Deklarujemy wykonanie przedmiotu przetargu w terminie określonym                     w Specyfikacji Istotnych Warunków Zamówienia.</w:t>
      </w:r>
    </w:p>
    <w:p w:rsidR="00246F78" w:rsidRDefault="00246F78" w:rsidP="00865F47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246F78">
        <w:rPr>
          <w:rFonts w:ascii="Arial" w:hAnsi="Arial" w:cs="Arial"/>
        </w:rPr>
        <w:t>Oświadczamy, że nasza oferta składa się z ......... kolejno ponumerowanych stron (słownie stron: .........................................................................................).</w:t>
      </w:r>
    </w:p>
    <w:p w:rsidR="00D13B8F" w:rsidRDefault="00D13B8F" w:rsidP="00865F47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6F78">
        <w:rPr>
          <w:rFonts w:ascii="Arial" w:hAnsi="Arial" w:cs="Arial"/>
        </w:rPr>
        <w:t xml:space="preserve">Załącznikami </w:t>
      </w:r>
      <w:r>
        <w:rPr>
          <w:rFonts w:ascii="Arial" w:hAnsi="Arial" w:cs="Arial"/>
        </w:rPr>
        <w:t>do niniejszej oferty są (wymienić):</w:t>
      </w:r>
    </w:p>
    <w:p w:rsidR="00D13B8F" w:rsidRDefault="00D13B8F" w:rsidP="00865F47">
      <w:pPr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</w:t>
      </w:r>
    </w:p>
    <w:p w:rsidR="00D13B8F" w:rsidRDefault="00D13B8F" w:rsidP="00865F47">
      <w:pPr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</w:t>
      </w:r>
      <w:r>
        <w:rPr>
          <w:rFonts w:ascii="Arial" w:hAnsi="Arial" w:cs="Arial"/>
          <w:sz w:val="20"/>
        </w:rPr>
        <w:tab/>
      </w:r>
    </w:p>
    <w:p w:rsidR="00D13B8F" w:rsidRDefault="00D13B8F" w:rsidP="00865F47">
      <w:pPr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</w:t>
      </w:r>
      <w:r>
        <w:rPr>
          <w:rFonts w:ascii="Arial" w:hAnsi="Arial" w:cs="Arial"/>
          <w:sz w:val="20"/>
        </w:rPr>
        <w:tab/>
      </w:r>
    </w:p>
    <w:p w:rsidR="00D13B8F" w:rsidRDefault="00D13B8F" w:rsidP="00865F47">
      <w:pPr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</w:t>
      </w:r>
      <w:r>
        <w:rPr>
          <w:rFonts w:ascii="Arial" w:hAnsi="Arial" w:cs="Arial"/>
          <w:sz w:val="20"/>
        </w:rPr>
        <w:tab/>
      </w:r>
    </w:p>
    <w:p w:rsidR="00D13B8F" w:rsidRDefault="00D13B8F" w:rsidP="00865F47">
      <w:pPr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</w:t>
      </w:r>
      <w:r>
        <w:rPr>
          <w:rFonts w:ascii="Arial" w:hAnsi="Arial" w:cs="Arial"/>
          <w:sz w:val="20"/>
        </w:rPr>
        <w:tab/>
      </w:r>
    </w:p>
    <w:p w:rsidR="00D13B8F" w:rsidRPr="0017566A" w:rsidRDefault="00D13B8F" w:rsidP="00865F47">
      <w:pPr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</w:t>
      </w:r>
    </w:p>
    <w:p w:rsidR="0017566A" w:rsidRDefault="0017566A" w:rsidP="00865F47">
      <w:pPr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</w:t>
      </w:r>
    </w:p>
    <w:p w:rsidR="0017566A" w:rsidRDefault="0017566A" w:rsidP="00865F47">
      <w:pPr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</w:t>
      </w:r>
    </w:p>
    <w:p w:rsidR="0017566A" w:rsidRDefault="0017566A" w:rsidP="00865F47">
      <w:pPr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</w:t>
      </w:r>
    </w:p>
    <w:p w:rsidR="0017566A" w:rsidRDefault="0017566A" w:rsidP="00865F47">
      <w:pPr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</w:t>
      </w:r>
    </w:p>
    <w:p w:rsidR="00D13B8F" w:rsidRDefault="00D13B8F" w:rsidP="00D13B8F">
      <w:pPr>
        <w:jc w:val="both"/>
        <w:rPr>
          <w:rFonts w:ascii="Arial" w:hAnsi="Arial" w:cs="Arial"/>
          <w:sz w:val="20"/>
          <w:szCs w:val="20"/>
        </w:rPr>
      </w:pPr>
    </w:p>
    <w:p w:rsidR="00D13B8F" w:rsidRDefault="00D13B8F" w:rsidP="00D13B8F">
      <w:pPr>
        <w:jc w:val="both"/>
        <w:rPr>
          <w:rFonts w:ascii="Arial" w:hAnsi="Arial" w:cs="Arial"/>
          <w:sz w:val="20"/>
          <w:szCs w:val="20"/>
        </w:rPr>
      </w:pPr>
    </w:p>
    <w:p w:rsidR="00D13B8F" w:rsidRDefault="00D13B8F" w:rsidP="00D13B8F">
      <w:pPr>
        <w:jc w:val="both"/>
        <w:rPr>
          <w:rFonts w:ascii="Arial" w:hAnsi="Arial" w:cs="Arial"/>
          <w:sz w:val="20"/>
          <w:szCs w:val="20"/>
        </w:rPr>
      </w:pPr>
    </w:p>
    <w:p w:rsidR="00D13B8F" w:rsidRDefault="00D13B8F" w:rsidP="00D13B8F">
      <w:pPr>
        <w:jc w:val="both"/>
        <w:rPr>
          <w:rFonts w:ascii="Arial" w:hAnsi="Arial" w:cs="Arial"/>
          <w:sz w:val="20"/>
          <w:szCs w:val="20"/>
        </w:rPr>
      </w:pPr>
    </w:p>
    <w:p w:rsidR="00D13B8F" w:rsidRDefault="00D13B8F" w:rsidP="00D13B8F">
      <w:pPr>
        <w:jc w:val="both"/>
        <w:rPr>
          <w:rFonts w:ascii="Arial" w:hAnsi="Arial" w:cs="Arial"/>
          <w:sz w:val="20"/>
          <w:szCs w:val="20"/>
        </w:rPr>
      </w:pPr>
    </w:p>
    <w:p w:rsidR="00D13B8F" w:rsidRDefault="00D13B8F" w:rsidP="00D13B8F">
      <w:pPr>
        <w:jc w:val="both"/>
        <w:rPr>
          <w:rFonts w:ascii="Arial" w:hAnsi="Arial" w:cs="Arial"/>
          <w:sz w:val="20"/>
          <w:szCs w:val="20"/>
        </w:rPr>
      </w:pPr>
    </w:p>
    <w:p w:rsidR="00D13B8F" w:rsidRDefault="00D13B8F" w:rsidP="00D13B8F">
      <w:pPr>
        <w:jc w:val="both"/>
        <w:rPr>
          <w:rFonts w:ascii="Arial" w:hAnsi="Arial" w:cs="Arial"/>
          <w:sz w:val="20"/>
          <w:szCs w:val="20"/>
        </w:rPr>
      </w:pPr>
    </w:p>
    <w:p w:rsidR="00D13B8F" w:rsidRDefault="00D13B8F" w:rsidP="00D13B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…………………………………………</w:t>
      </w:r>
    </w:p>
    <w:p w:rsidR="00D13B8F" w:rsidRDefault="00D13B8F" w:rsidP="00D13B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(miejscowość i data)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(pieczęć i podpis Wykonawcy)</w:t>
      </w:r>
    </w:p>
    <w:p w:rsidR="00D13B8F" w:rsidRDefault="00D13B8F" w:rsidP="00D13B8F">
      <w:pPr>
        <w:jc w:val="both"/>
        <w:rPr>
          <w:rFonts w:ascii="Arial" w:hAnsi="Arial" w:cs="Arial"/>
          <w:sz w:val="18"/>
          <w:szCs w:val="18"/>
        </w:rPr>
      </w:pPr>
    </w:p>
    <w:p w:rsidR="00D13B8F" w:rsidRDefault="00D13B8F" w:rsidP="00D13B8F">
      <w:pPr>
        <w:pStyle w:val="WW-Tekstpodstawowy2"/>
        <w:suppressAutoHyphens w:val="0"/>
        <w:rPr>
          <w:rFonts w:cs="Times New Roman"/>
          <w:lang w:eastAsia="pl-PL"/>
        </w:rPr>
      </w:pPr>
      <w:r>
        <w:rPr>
          <w:rFonts w:cs="Times New Roman"/>
          <w:lang w:eastAsia="pl-PL"/>
        </w:rPr>
        <w:t>* niepotrzebne skreślić</w:t>
      </w:r>
    </w:p>
    <w:p w:rsidR="00956E36" w:rsidRDefault="00956E36" w:rsidP="00D13B8F">
      <w:pPr>
        <w:jc w:val="right"/>
        <w:rPr>
          <w:rFonts w:ascii="Arial" w:hAnsi="Arial"/>
          <w:sz w:val="18"/>
        </w:rPr>
      </w:pPr>
    </w:p>
    <w:p w:rsidR="005663D0" w:rsidRDefault="005663D0" w:rsidP="00D13B8F">
      <w:pPr>
        <w:jc w:val="right"/>
        <w:rPr>
          <w:rFonts w:ascii="Arial" w:hAnsi="Arial"/>
          <w:sz w:val="18"/>
        </w:rPr>
      </w:pPr>
    </w:p>
    <w:p w:rsidR="005663D0" w:rsidRDefault="005663D0" w:rsidP="00D13B8F">
      <w:pPr>
        <w:jc w:val="right"/>
        <w:rPr>
          <w:rFonts w:ascii="Arial" w:hAnsi="Arial"/>
          <w:sz w:val="18"/>
        </w:rPr>
      </w:pPr>
    </w:p>
    <w:p w:rsidR="005663D0" w:rsidRDefault="005663D0" w:rsidP="00D13B8F">
      <w:pPr>
        <w:jc w:val="right"/>
        <w:rPr>
          <w:rFonts w:ascii="Arial" w:hAnsi="Arial"/>
          <w:sz w:val="18"/>
        </w:rPr>
      </w:pPr>
    </w:p>
    <w:p w:rsidR="005663D0" w:rsidRDefault="005663D0" w:rsidP="00D13B8F">
      <w:pPr>
        <w:jc w:val="right"/>
        <w:rPr>
          <w:rFonts w:ascii="Arial" w:hAnsi="Arial"/>
          <w:sz w:val="18"/>
        </w:rPr>
      </w:pPr>
    </w:p>
    <w:p w:rsidR="005663D0" w:rsidRDefault="005663D0" w:rsidP="00D13B8F">
      <w:pPr>
        <w:jc w:val="right"/>
        <w:rPr>
          <w:rFonts w:ascii="Arial" w:hAnsi="Arial"/>
          <w:sz w:val="18"/>
        </w:rPr>
      </w:pPr>
    </w:p>
    <w:p w:rsidR="005663D0" w:rsidRDefault="005663D0" w:rsidP="00D13B8F">
      <w:pPr>
        <w:jc w:val="right"/>
        <w:rPr>
          <w:rFonts w:ascii="Arial" w:hAnsi="Arial"/>
          <w:sz w:val="18"/>
        </w:rPr>
      </w:pPr>
    </w:p>
    <w:p w:rsidR="00D13B8F" w:rsidRDefault="00FB5DA1" w:rsidP="00D13B8F">
      <w:pPr>
        <w:jc w:val="right"/>
        <w:rPr>
          <w:rFonts w:ascii="Arial" w:hAnsi="Arial" w:cs="Arial"/>
          <w:sz w:val="18"/>
          <w:szCs w:val="18"/>
        </w:rPr>
      </w:pPr>
      <w:r w:rsidRPr="00956E36">
        <w:rPr>
          <w:rFonts w:ascii="Arial" w:hAnsi="Arial"/>
          <w:sz w:val="18"/>
        </w:rPr>
        <w:t>Załącznik nr</w:t>
      </w:r>
      <w:r w:rsidR="00865974">
        <w:rPr>
          <w:rFonts w:ascii="Arial" w:hAnsi="Arial"/>
          <w:sz w:val="18"/>
        </w:rPr>
        <w:t xml:space="preserve"> 6 </w:t>
      </w:r>
      <w:r w:rsidR="00D13B8F" w:rsidRPr="00956E36">
        <w:rPr>
          <w:rFonts w:ascii="Arial" w:hAnsi="Arial"/>
          <w:sz w:val="18"/>
        </w:rPr>
        <w:t>do specyfikacji</w:t>
      </w:r>
    </w:p>
    <w:p w:rsidR="003D58A7" w:rsidRDefault="003D58A7" w:rsidP="003D58A7">
      <w:pPr>
        <w:jc w:val="both"/>
        <w:rPr>
          <w:rFonts w:ascii="Arial" w:hAnsi="Arial" w:cs="Arial"/>
        </w:rPr>
      </w:pPr>
    </w:p>
    <w:p w:rsidR="003D58A7" w:rsidRDefault="003D58A7" w:rsidP="003D58A7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753100" cy="657225"/>
            <wp:effectExtent l="0" t="0" r="0" b="9525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8A7" w:rsidRPr="000B105B" w:rsidRDefault="003D58A7" w:rsidP="003D58A7">
      <w:pPr>
        <w:jc w:val="center"/>
        <w:rPr>
          <w:rFonts w:ascii="Arial" w:hAnsi="Arial" w:cs="Arial"/>
          <w:i/>
          <w:color w:val="000000"/>
        </w:rPr>
      </w:pPr>
      <w:r w:rsidRPr="000B105B">
        <w:rPr>
          <w:rFonts w:ascii="Arial" w:hAnsi="Arial" w:cs="Arial"/>
          <w:i/>
          <w:color w:val="000000"/>
        </w:rPr>
        <w:t xml:space="preserve">Projekt współfinansowany przez Unię Europejską ze środków Europejskiego Funduszu Społecznego </w:t>
      </w:r>
      <w:r w:rsidRPr="000B105B">
        <w:rPr>
          <w:rFonts w:ascii="Arial" w:hAnsi="Arial" w:cs="Arial"/>
          <w:i/>
          <w:color w:val="000000"/>
        </w:rPr>
        <w:br/>
        <w:t xml:space="preserve">w ramach Programu Operacyjnego Kapitał Ludzki </w:t>
      </w:r>
    </w:p>
    <w:p w:rsidR="005663D0" w:rsidRDefault="005663D0" w:rsidP="005663D0">
      <w:pPr>
        <w:rPr>
          <w:rFonts w:ascii="Arial" w:hAnsi="Arial" w:cs="Arial"/>
        </w:rPr>
      </w:pPr>
    </w:p>
    <w:p w:rsidR="005663D0" w:rsidRDefault="005663D0" w:rsidP="005663D0">
      <w:pPr>
        <w:rPr>
          <w:rFonts w:ascii="Arial" w:hAnsi="Arial" w:cs="Arial"/>
        </w:rPr>
      </w:pPr>
    </w:p>
    <w:p w:rsidR="005663D0" w:rsidRDefault="005663D0" w:rsidP="005663D0">
      <w:pPr>
        <w:rPr>
          <w:rFonts w:ascii="Arial" w:hAnsi="Arial" w:cs="Arial"/>
          <w:sz w:val="20"/>
          <w:szCs w:val="20"/>
        </w:rPr>
      </w:pPr>
    </w:p>
    <w:p w:rsidR="005663D0" w:rsidRDefault="005663D0" w:rsidP="005663D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WZÓR UMOWY</w:t>
      </w:r>
    </w:p>
    <w:p w:rsidR="005663D0" w:rsidRDefault="005663D0" w:rsidP="005663D0">
      <w:pPr>
        <w:jc w:val="center"/>
        <w:rPr>
          <w:rFonts w:ascii="Arial" w:hAnsi="Arial" w:cs="Arial"/>
          <w:sz w:val="18"/>
          <w:szCs w:val="18"/>
        </w:rPr>
      </w:pPr>
    </w:p>
    <w:p w:rsidR="005663D0" w:rsidRDefault="005663D0" w:rsidP="005663D0">
      <w:pPr>
        <w:jc w:val="center"/>
        <w:rPr>
          <w:rFonts w:ascii="Arial" w:hAnsi="Arial" w:cs="Arial"/>
          <w:sz w:val="18"/>
          <w:szCs w:val="18"/>
        </w:rPr>
      </w:pPr>
    </w:p>
    <w:p w:rsidR="005663D0" w:rsidRDefault="005663D0" w:rsidP="005663D0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W dniu .............................................. w Kamienicy Polskiej pomiędzy Gminą Kamienica Polska z siedzibą w Kamienicy Polskiej ul. Konopnickiej 12, zwana dalej Zamawiającym, reprezentowanym przez</w:t>
      </w:r>
    </w:p>
    <w:p w:rsidR="005663D0" w:rsidRDefault="005663D0" w:rsidP="005663D0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>Wójta Gminy</w:t>
      </w:r>
      <w:r>
        <w:rPr>
          <w:rFonts w:ascii="Arial" w:hAnsi="Arial"/>
        </w:rPr>
        <w:tab/>
      </w:r>
      <w:r>
        <w:rPr>
          <w:rFonts w:ascii="Arial" w:hAnsi="Arial"/>
        </w:rPr>
        <w:tab/>
        <w:t>-</w:t>
      </w:r>
      <w:r>
        <w:rPr>
          <w:rFonts w:ascii="Arial" w:hAnsi="Arial"/>
        </w:rPr>
        <w:tab/>
        <w:t xml:space="preserve">Cezarego </w:t>
      </w:r>
      <w:proofErr w:type="spellStart"/>
      <w:r>
        <w:rPr>
          <w:rFonts w:ascii="Arial" w:hAnsi="Arial"/>
        </w:rPr>
        <w:t>Stempnia</w:t>
      </w:r>
      <w:proofErr w:type="spellEnd"/>
    </w:p>
    <w:p w:rsidR="005663D0" w:rsidRDefault="005663D0" w:rsidP="005663D0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a  </w:t>
      </w:r>
    </w:p>
    <w:p w:rsidR="005663D0" w:rsidRDefault="005663D0" w:rsidP="005663D0">
      <w:pPr>
        <w:pStyle w:val="WW-Tekstpodstawowy2"/>
        <w:spacing w:line="276" w:lineRule="auto"/>
      </w:pPr>
      <w:r>
        <w:rPr>
          <w:sz w:val="24"/>
        </w:rPr>
        <w:t>...................................................................................................................................             z siedzibą w .................................................................................................,</w:t>
      </w:r>
    </w:p>
    <w:p w:rsidR="005663D0" w:rsidRDefault="005663D0" w:rsidP="005663D0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została zawarta umowa następującej treści:</w:t>
      </w:r>
    </w:p>
    <w:p w:rsidR="005663D0" w:rsidRDefault="005663D0" w:rsidP="005663D0">
      <w:pPr>
        <w:jc w:val="both"/>
        <w:rPr>
          <w:rFonts w:ascii="Arial" w:hAnsi="Arial"/>
        </w:rPr>
      </w:pPr>
    </w:p>
    <w:p w:rsidR="005663D0" w:rsidRDefault="005663D0" w:rsidP="005663D0">
      <w:pPr>
        <w:jc w:val="center"/>
        <w:rPr>
          <w:rFonts w:ascii="Arial" w:hAnsi="Arial"/>
          <w:b/>
        </w:rPr>
      </w:pPr>
    </w:p>
    <w:p w:rsidR="005663D0" w:rsidRPr="004B784B" w:rsidRDefault="005663D0" w:rsidP="005663D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1</w:t>
      </w:r>
    </w:p>
    <w:p w:rsidR="000F1734" w:rsidRPr="00B02019" w:rsidRDefault="005663D0" w:rsidP="000F173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1. </w:t>
      </w:r>
      <w:r w:rsidRPr="004B784B">
        <w:rPr>
          <w:rFonts w:ascii="Arial" w:hAnsi="Arial"/>
        </w:rPr>
        <w:t xml:space="preserve">Zgodnie z wynikiem postępowania przetargowego ogłoszonego w Biuletynie </w:t>
      </w:r>
      <w:r w:rsidRPr="00977CB7">
        <w:rPr>
          <w:rFonts w:ascii="Arial" w:hAnsi="Arial"/>
        </w:rPr>
        <w:t xml:space="preserve">zamówień Publicznych nr ………….. z dnia .......................... w trybie przetargu nieograniczonego. Zamawiający zleca, a Wykonawca przyjmuje do realizacji </w:t>
      </w:r>
      <w:r w:rsidR="000F1734">
        <w:rPr>
          <w:rFonts w:ascii="Arial" w:hAnsi="Arial" w:cs="Arial"/>
        </w:rPr>
        <w:t>dostawę</w:t>
      </w:r>
      <w:r w:rsidR="000F1734">
        <w:rPr>
          <w:rFonts w:ascii="Arial" w:hAnsi="Arial" w:cs="Arial"/>
        </w:rPr>
        <w:t xml:space="preserve"> sprzętu komputerowego i projekcyjnego w celu realizacji </w:t>
      </w:r>
      <w:r w:rsidR="000F1734" w:rsidRPr="00B02019">
        <w:rPr>
          <w:rFonts w:ascii="Arial" w:hAnsi="Arial" w:cs="Arial"/>
        </w:rPr>
        <w:t xml:space="preserve">usługi szkoleniowej </w:t>
      </w:r>
      <w:r w:rsidR="000F1734">
        <w:rPr>
          <w:rFonts w:ascii="Arial" w:hAnsi="Arial" w:cs="Arial"/>
        </w:rPr>
        <w:t>usługi</w:t>
      </w:r>
      <w:r w:rsidR="000F1734" w:rsidRPr="00B02019">
        <w:rPr>
          <w:rFonts w:ascii="Arial" w:hAnsi="Arial" w:cs="Arial"/>
        </w:rPr>
        <w:t xml:space="preserve"> szkoleniow</w:t>
      </w:r>
      <w:r w:rsidR="000F1734">
        <w:rPr>
          <w:rFonts w:ascii="Arial" w:hAnsi="Arial" w:cs="Arial"/>
        </w:rPr>
        <w:t>ej</w:t>
      </w:r>
      <w:r w:rsidR="000F1734" w:rsidRPr="00B02019">
        <w:rPr>
          <w:rFonts w:ascii="Arial" w:hAnsi="Arial" w:cs="Arial"/>
        </w:rPr>
        <w:t xml:space="preserve"> </w:t>
      </w:r>
      <w:r w:rsidR="000F1734">
        <w:rPr>
          <w:rFonts w:ascii="Arial" w:hAnsi="Arial" w:cs="Arial"/>
        </w:rPr>
        <w:t>dla nauczycieli polegającej</w:t>
      </w:r>
      <w:r w:rsidR="000F1734" w:rsidRPr="00B02019">
        <w:rPr>
          <w:rFonts w:ascii="Arial" w:hAnsi="Arial" w:cs="Arial"/>
        </w:rPr>
        <w:t xml:space="preserve"> na zorganizowaniu i przeprowadzeniu szkolenia </w:t>
      </w:r>
      <w:r w:rsidR="000F1734" w:rsidRPr="00B02019">
        <w:rPr>
          <w:rFonts w:ascii="Arial" w:hAnsi="Arial" w:cs="Arial"/>
          <w:bCs/>
        </w:rPr>
        <w:t>w</w:t>
      </w:r>
      <w:r w:rsidR="000F1734">
        <w:rPr>
          <w:rFonts w:ascii="Arial" w:hAnsi="Arial" w:cs="Arial"/>
          <w:bCs/>
        </w:rPr>
        <w:t xml:space="preserve"> </w:t>
      </w:r>
      <w:r w:rsidR="000F1734" w:rsidRPr="00B02019">
        <w:rPr>
          <w:rFonts w:ascii="Arial" w:hAnsi="Arial" w:cs="Arial"/>
        </w:rPr>
        <w:t>ramach  programu edukacyjnego dla dzieci, posiadającego co najmniej trzy moduły realizujące różne treści na trzech poziomach zaawansowania: dla dzieci 3-4 letnich, 5 letnich i 6 letnich.</w:t>
      </w:r>
    </w:p>
    <w:p w:rsidR="005663D0" w:rsidRDefault="005663D0" w:rsidP="005663D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663D0" w:rsidRPr="00B02019" w:rsidRDefault="005663D0" w:rsidP="005663D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Szczegółowo przedmiot umowy został określony w załączniku nr 1 do niniejszej umowy.</w:t>
      </w:r>
    </w:p>
    <w:p w:rsidR="005663D0" w:rsidRDefault="005663D0" w:rsidP="005663D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2. Przedmiot umowy realizowany jest w ramach projektów: nr WND-POKL.09.05.00-24-523/11 pn. „Poszukiwacze przygód”, nr WND-POKL.09.05.00-24-585/11 pn. „Wesołe przedszkolaki”.</w:t>
      </w:r>
    </w:p>
    <w:p w:rsidR="005663D0" w:rsidRDefault="005663D0" w:rsidP="005663D0">
      <w:pPr>
        <w:shd w:val="clear" w:color="auto" w:fill="FFFFFF"/>
        <w:tabs>
          <w:tab w:val="left" w:pos="9000"/>
        </w:tabs>
        <w:autoSpaceDE w:val="0"/>
        <w:ind w:right="68"/>
        <w:jc w:val="both"/>
        <w:rPr>
          <w:rFonts w:ascii="Arial" w:hAnsi="Arial" w:cs="Arial"/>
          <w:b/>
          <w:bCs/>
          <w:color w:val="000000"/>
        </w:rPr>
      </w:pPr>
    </w:p>
    <w:p w:rsidR="005663D0" w:rsidRPr="00784AD6" w:rsidRDefault="005663D0" w:rsidP="005663D0">
      <w:pPr>
        <w:shd w:val="clear" w:color="auto" w:fill="FFFFFF"/>
        <w:tabs>
          <w:tab w:val="left" w:pos="9000"/>
        </w:tabs>
        <w:autoSpaceDE w:val="0"/>
        <w:ind w:right="68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§ 3</w:t>
      </w:r>
    </w:p>
    <w:p w:rsidR="005663D0" w:rsidRPr="00784AD6" w:rsidRDefault="005663D0" w:rsidP="005663D0">
      <w:pPr>
        <w:pStyle w:val="Tekstpodstawowy"/>
        <w:autoSpaceDE w:val="0"/>
        <w:autoSpaceDN w:val="0"/>
        <w:adjustRightInd w:val="0"/>
        <w:spacing w:line="240" w:lineRule="auto"/>
        <w:ind w:left="426" w:hanging="426"/>
        <w:jc w:val="both"/>
        <w:rPr>
          <w:color w:val="000000"/>
          <w:sz w:val="24"/>
          <w:szCs w:val="24"/>
        </w:rPr>
      </w:pPr>
      <w:r w:rsidRPr="00784AD6">
        <w:rPr>
          <w:color w:val="000000"/>
          <w:sz w:val="24"/>
          <w:szCs w:val="24"/>
        </w:rPr>
        <w:t>1.</w:t>
      </w:r>
      <w:r w:rsidRPr="00784AD6">
        <w:rPr>
          <w:color w:val="000000"/>
          <w:sz w:val="24"/>
          <w:szCs w:val="24"/>
        </w:rPr>
        <w:tab/>
        <w:t>Wartość brutto (z VAT) przedmiotu umowy wynosi ………….…………zł. (słownie:……</w:t>
      </w:r>
      <w:r>
        <w:rPr>
          <w:color w:val="000000"/>
          <w:sz w:val="24"/>
          <w:szCs w:val="24"/>
        </w:rPr>
        <w:t>..........................................................................................................</w:t>
      </w:r>
      <w:r w:rsidRPr="00784AD6">
        <w:rPr>
          <w:color w:val="000000"/>
          <w:sz w:val="24"/>
          <w:szCs w:val="24"/>
        </w:rPr>
        <w:t xml:space="preserve">). </w:t>
      </w:r>
    </w:p>
    <w:p w:rsidR="005663D0" w:rsidRPr="00784AD6" w:rsidRDefault="005663D0" w:rsidP="005663D0">
      <w:pPr>
        <w:pStyle w:val="Tekstpodstawowy"/>
        <w:autoSpaceDE w:val="0"/>
        <w:autoSpaceDN w:val="0"/>
        <w:adjustRightInd w:val="0"/>
        <w:spacing w:line="240" w:lineRule="auto"/>
        <w:ind w:left="426" w:hanging="426"/>
        <w:jc w:val="both"/>
        <w:rPr>
          <w:color w:val="000000"/>
          <w:sz w:val="24"/>
          <w:szCs w:val="24"/>
        </w:rPr>
      </w:pPr>
      <w:r w:rsidRPr="00784AD6">
        <w:rPr>
          <w:sz w:val="24"/>
          <w:szCs w:val="24"/>
        </w:rPr>
        <w:t xml:space="preserve">2.   Cena ta obejmuje wartość przedmiotu umowy zgodnie  z  ofertą </w:t>
      </w:r>
      <w:r w:rsidRPr="00784AD6">
        <w:rPr>
          <w:spacing w:val="-6"/>
          <w:sz w:val="24"/>
          <w:szCs w:val="24"/>
        </w:rPr>
        <w:t>Wykonawcy.</w:t>
      </w:r>
    </w:p>
    <w:p w:rsidR="005663D0" w:rsidRPr="00784AD6" w:rsidRDefault="005663D0" w:rsidP="005663D0">
      <w:pPr>
        <w:pStyle w:val="Tekstpodstawowy"/>
        <w:autoSpaceDE w:val="0"/>
        <w:autoSpaceDN w:val="0"/>
        <w:adjustRightInd w:val="0"/>
        <w:spacing w:line="240" w:lineRule="auto"/>
        <w:ind w:left="426" w:hanging="426"/>
        <w:jc w:val="both"/>
        <w:rPr>
          <w:color w:val="000000"/>
          <w:sz w:val="24"/>
          <w:szCs w:val="24"/>
        </w:rPr>
      </w:pPr>
      <w:r w:rsidRPr="00784AD6">
        <w:rPr>
          <w:spacing w:val="-6"/>
          <w:sz w:val="24"/>
          <w:szCs w:val="24"/>
        </w:rPr>
        <w:t xml:space="preserve">3.  </w:t>
      </w:r>
      <w:r w:rsidRPr="00784AD6">
        <w:rPr>
          <w:sz w:val="24"/>
          <w:szCs w:val="24"/>
        </w:rPr>
        <w:t>Faktura zostanie wystawiona przez Wykonawcę po podpisaniu przez strony protokołu odbioru przedmiotu umowy.</w:t>
      </w:r>
    </w:p>
    <w:p w:rsidR="005663D0" w:rsidRPr="00784AD6" w:rsidRDefault="005663D0" w:rsidP="005663D0">
      <w:pPr>
        <w:pStyle w:val="Tekstpodstawowy"/>
        <w:autoSpaceDE w:val="0"/>
        <w:autoSpaceDN w:val="0"/>
        <w:adjustRightInd w:val="0"/>
        <w:spacing w:line="240" w:lineRule="auto"/>
        <w:ind w:left="426" w:hanging="426"/>
        <w:jc w:val="both"/>
        <w:rPr>
          <w:color w:val="000000"/>
          <w:sz w:val="24"/>
          <w:szCs w:val="24"/>
        </w:rPr>
      </w:pPr>
      <w:r w:rsidRPr="00784AD6">
        <w:rPr>
          <w:sz w:val="24"/>
          <w:szCs w:val="24"/>
        </w:rPr>
        <w:t>4.</w:t>
      </w:r>
      <w:r>
        <w:rPr>
          <w:sz w:val="24"/>
          <w:szCs w:val="24"/>
        </w:rPr>
        <w:t xml:space="preserve">  </w:t>
      </w:r>
      <w:r w:rsidRPr="00784AD6">
        <w:rPr>
          <w:sz w:val="24"/>
          <w:szCs w:val="24"/>
        </w:rPr>
        <w:t>Zamawiający wpłaci na konto Wykonawcy kwotę o której mowa w ust. 1, w terminie do 30 dni od daty odbioru, prawidłowo wystawionej faktury, na rachunek jaki wskaże Wykonawca.</w:t>
      </w:r>
    </w:p>
    <w:p w:rsidR="000F1734" w:rsidRDefault="005663D0" w:rsidP="005663D0">
      <w:pPr>
        <w:shd w:val="clear" w:color="auto" w:fill="FFFFFF"/>
        <w:autoSpaceDE w:val="0"/>
        <w:spacing w:line="360" w:lineRule="auto"/>
        <w:ind w:left="528" w:right="740" w:hanging="514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</w:t>
      </w:r>
    </w:p>
    <w:p w:rsidR="000F1734" w:rsidRDefault="000F1734" w:rsidP="000F1734">
      <w:pPr>
        <w:shd w:val="clear" w:color="auto" w:fill="FFFFFF"/>
        <w:autoSpaceDE w:val="0"/>
        <w:spacing w:line="360" w:lineRule="auto"/>
        <w:ind w:left="528" w:right="740" w:hanging="514"/>
        <w:jc w:val="center"/>
        <w:rPr>
          <w:rFonts w:ascii="Arial" w:hAnsi="Arial" w:cs="Arial"/>
          <w:b/>
          <w:bCs/>
          <w:color w:val="000000"/>
        </w:rPr>
      </w:pPr>
    </w:p>
    <w:p w:rsidR="005663D0" w:rsidRPr="00784AD6" w:rsidRDefault="000F1734" w:rsidP="000F1734">
      <w:pPr>
        <w:shd w:val="clear" w:color="auto" w:fill="FFFFFF"/>
        <w:autoSpaceDE w:val="0"/>
        <w:spacing w:line="360" w:lineRule="auto"/>
        <w:ind w:left="528" w:right="740" w:hanging="514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 xml:space="preserve">       </w:t>
      </w:r>
      <w:r w:rsidR="005663D0">
        <w:rPr>
          <w:rFonts w:ascii="Arial" w:hAnsi="Arial" w:cs="Arial"/>
          <w:b/>
          <w:bCs/>
          <w:color w:val="000000"/>
        </w:rPr>
        <w:t>§ 4</w:t>
      </w:r>
    </w:p>
    <w:p w:rsidR="005663D0" w:rsidRPr="00784AD6" w:rsidRDefault="005663D0" w:rsidP="005663D0">
      <w:pPr>
        <w:shd w:val="clear" w:color="auto" w:fill="FFFFFF"/>
        <w:autoSpaceDE w:val="0"/>
        <w:ind w:right="68"/>
        <w:jc w:val="both"/>
        <w:rPr>
          <w:rFonts w:ascii="Arial" w:hAnsi="Arial" w:cs="Arial"/>
          <w:b/>
          <w:bCs/>
          <w:color w:val="000000"/>
        </w:rPr>
      </w:pPr>
      <w:r w:rsidRPr="00784AD6">
        <w:rPr>
          <w:rFonts w:ascii="Arial" w:hAnsi="Arial" w:cs="Arial"/>
          <w:color w:val="000000"/>
        </w:rPr>
        <w:t xml:space="preserve">Wykonawca zobowiązuje się do realizacji </w:t>
      </w:r>
      <w:r w:rsidR="00963303">
        <w:rPr>
          <w:rFonts w:ascii="Arial" w:hAnsi="Arial" w:cs="Arial"/>
          <w:color w:val="000000"/>
        </w:rPr>
        <w:t>przedmiotu umowy do dnia 26</w:t>
      </w:r>
      <w:r w:rsidR="008E42C0">
        <w:rPr>
          <w:rFonts w:ascii="Arial" w:hAnsi="Arial" w:cs="Arial"/>
          <w:color w:val="000000"/>
        </w:rPr>
        <w:t xml:space="preserve"> listopada 2012</w:t>
      </w:r>
      <w:r w:rsidRPr="00784AD6">
        <w:rPr>
          <w:rFonts w:ascii="Arial" w:hAnsi="Arial" w:cs="Arial"/>
          <w:color w:val="000000"/>
        </w:rPr>
        <w:t xml:space="preserve"> roku.</w:t>
      </w:r>
    </w:p>
    <w:p w:rsidR="008B695D" w:rsidRDefault="008B695D" w:rsidP="005663D0">
      <w:pPr>
        <w:shd w:val="clear" w:color="auto" w:fill="FFFFFF"/>
        <w:autoSpaceDE w:val="0"/>
        <w:spacing w:line="360" w:lineRule="auto"/>
        <w:ind w:left="32" w:hanging="32"/>
        <w:jc w:val="center"/>
        <w:rPr>
          <w:rFonts w:ascii="Arial" w:hAnsi="Arial" w:cs="Arial"/>
          <w:b/>
          <w:bCs/>
          <w:color w:val="000000"/>
        </w:rPr>
      </w:pPr>
    </w:p>
    <w:p w:rsidR="005663D0" w:rsidRPr="00784AD6" w:rsidRDefault="005663D0" w:rsidP="005663D0">
      <w:pPr>
        <w:shd w:val="clear" w:color="auto" w:fill="FFFFFF"/>
        <w:autoSpaceDE w:val="0"/>
        <w:spacing w:line="360" w:lineRule="auto"/>
        <w:ind w:left="32" w:hanging="32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§ 5</w:t>
      </w:r>
    </w:p>
    <w:p w:rsidR="005663D0" w:rsidRPr="00784AD6" w:rsidRDefault="005663D0" w:rsidP="005663D0">
      <w:pPr>
        <w:ind w:left="360" w:hanging="345"/>
        <w:jc w:val="both"/>
        <w:rPr>
          <w:rFonts w:ascii="Arial" w:hAnsi="Arial" w:cs="Arial"/>
        </w:rPr>
      </w:pPr>
      <w:r w:rsidRPr="00784AD6">
        <w:rPr>
          <w:rFonts w:ascii="Arial" w:hAnsi="Arial" w:cs="Arial"/>
        </w:rPr>
        <w:t xml:space="preserve">1. </w:t>
      </w:r>
      <w:r w:rsidRPr="00784AD6">
        <w:rPr>
          <w:rFonts w:ascii="Arial" w:hAnsi="Arial" w:cs="Arial"/>
        </w:rPr>
        <w:tab/>
        <w:t>Wykonawca zobowiązuje się dostarczyć przedmiot umowy do wskazanego przez Zamawiającego miejsca.</w:t>
      </w:r>
    </w:p>
    <w:p w:rsidR="005663D0" w:rsidRPr="008E42C0" w:rsidRDefault="005663D0" w:rsidP="008E42C0">
      <w:pPr>
        <w:ind w:left="15"/>
        <w:jc w:val="both"/>
        <w:rPr>
          <w:rFonts w:ascii="Arial" w:hAnsi="Arial" w:cs="Arial"/>
        </w:rPr>
      </w:pPr>
      <w:r w:rsidRPr="00784AD6">
        <w:rPr>
          <w:rFonts w:ascii="Arial" w:hAnsi="Arial" w:cs="Arial"/>
        </w:rPr>
        <w:t>2.   Koszt transportu do ponosi Wykonawca.</w:t>
      </w:r>
    </w:p>
    <w:p w:rsidR="005663D0" w:rsidRPr="00784AD6" w:rsidRDefault="005663D0" w:rsidP="005663D0">
      <w:pPr>
        <w:ind w:left="360" w:hanging="360"/>
        <w:jc w:val="both"/>
        <w:rPr>
          <w:rFonts w:ascii="Arial" w:hAnsi="Arial" w:cs="Arial"/>
        </w:rPr>
      </w:pPr>
      <w:r w:rsidRPr="00784AD6">
        <w:rPr>
          <w:rFonts w:ascii="Arial" w:hAnsi="Arial" w:cs="Arial"/>
        </w:rPr>
        <w:t xml:space="preserve">3. </w:t>
      </w:r>
      <w:r w:rsidRPr="00784AD6">
        <w:rPr>
          <w:rFonts w:ascii="Arial" w:hAnsi="Arial" w:cs="Arial"/>
          <w:color w:val="000000"/>
        </w:rPr>
        <w:t>Podczas odbioru przedmiotu umowy Wykonawca sporządzi „protokół odbioru", który  zostanie podpisany przez strony umowy.</w:t>
      </w:r>
    </w:p>
    <w:p w:rsidR="005663D0" w:rsidRDefault="005663D0" w:rsidP="005663D0">
      <w:pPr>
        <w:shd w:val="clear" w:color="auto" w:fill="FFFFFF"/>
        <w:autoSpaceDE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:rsidR="005663D0" w:rsidRPr="00784AD6" w:rsidRDefault="005663D0" w:rsidP="005663D0">
      <w:pPr>
        <w:shd w:val="clear" w:color="auto" w:fill="FFFFFF"/>
        <w:autoSpaceDE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§ 6</w:t>
      </w:r>
    </w:p>
    <w:p w:rsidR="005663D0" w:rsidRPr="00784AD6" w:rsidRDefault="005663D0" w:rsidP="005663D0">
      <w:pPr>
        <w:numPr>
          <w:ilvl w:val="1"/>
          <w:numId w:val="20"/>
        </w:numPr>
        <w:tabs>
          <w:tab w:val="clear" w:pos="720"/>
          <w:tab w:val="num" w:pos="1080"/>
          <w:tab w:val="num" w:pos="1440"/>
        </w:tabs>
        <w:autoSpaceDE w:val="0"/>
        <w:ind w:left="357" w:hanging="357"/>
        <w:jc w:val="both"/>
        <w:rPr>
          <w:rFonts w:ascii="Arial" w:hAnsi="Arial" w:cs="Arial"/>
          <w:color w:val="000000"/>
        </w:rPr>
      </w:pPr>
      <w:r w:rsidRPr="00784AD6">
        <w:rPr>
          <w:rFonts w:ascii="Arial" w:hAnsi="Arial" w:cs="Arial"/>
          <w:color w:val="000000"/>
        </w:rPr>
        <w:t xml:space="preserve">Wykonawca udzieli Zamawiającemu 24 miesięcznej gwarancji na przedmiot </w:t>
      </w:r>
      <w:r w:rsidR="008E42C0">
        <w:rPr>
          <w:rFonts w:ascii="Arial" w:hAnsi="Arial" w:cs="Arial"/>
          <w:color w:val="000000"/>
        </w:rPr>
        <w:t>umowy licząc od daty odbioru</w:t>
      </w:r>
      <w:r w:rsidRPr="00784AD6">
        <w:rPr>
          <w:rFonts w:ascii="Arial" w:hAnsi="Arial" w:cs="Arial"/>
          <w:color w:val="000000"/>
        </w:rPr>
        <w:t xml:space="preserve"> i dokona jego pierwszego uruchomienia.</w:t>
      </w:r>
    </w:p>
    <w:p w:rsidR="005663D0" w:rsidRPr="00784AD6" w:rsidRDefault="005663D0" w:rsidP="005663D0">
      <w:pPr>
        <w:numPr>
          <w:ilvl w:val="1"/>
          <w:numId w:val="20"/>
        </w:numPr>
        <w:tabs>
          <w:tab w:val="clear" w:pos="720"/>
          <w:tab w:val="num" w:pos="1080"/>
          <w:tab w:val="num" w:pos="1440"/>
        </w:tabs>
        <w:autoSpaceDE w:val="0"/>
        <w:ind w:left="357" w:hanging="357"/>
        <w:jc w:val="both"/>
        <w:rPr>
          <w:rFonts w:ascii="Arial" w:hAnsi="Arial" w:cs="Arial"/>
          <w:color w:val="000000"/>
        </w:rPr>
      </w:pPr>
      <w:r w:rsidRPr="00784AD6">
        <w:rPr>
          <w:rFonts w:ascii="Arial" w:hAnsi="Arial" w:cs="Arial"/>
          <w:color w:val="000000"/>
        </w:rPr>
        <w:t>Dostarczony sprzęt, powinien posiadać znak bezpieczeństwa, być dopuszczony do użytkowania, itp.</w:t>
      </w:r>
    </w:p>
    <w:p w:rsidR="005663D0" w:rsidRPr="00784AD6" w:rsidRDefault="005663D0" w:rsidP="005663D0">
      <w:pPr>
        <w:ind w:left="15"/>
        <w:rPr>
          <w:rFonts w:ascii="Arial" w:hAnsi="Arial" w:cs="Arial"/>
        </w:rPr>
      </w:pPr>
    </w:p>
    <w:p w:rsidR="005663D0" w:rsidRPr="00784AD6" w:rsidRDefault="005663D0" w:rsidP="005663D0">
      <w:pPr>
        <w:ind w:left="1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7</w:t>
      </w:r>
    </w:p>
    <w:p w:rsidR="005663D0" w:rsidRPr="00784AD6" w:rsidRDefault="005663D0" w:rsidP="005663D0">
      <w:pPr>
        <w:ind w:left="360" w:hanging="360"/>
        <w:jc w:val="both"/>
        <w:rPr>
          <w:rFonts w:ascii="Arial" w:hAnsi="Arial" w:cs="Arial"/>
        </w:rPr>
      </w:pPr>
      <w:r w:rsidRPr="00784AD6">
        <w:rPr>
          <w:rFonts w:ascii="Arial" w:hAnsi="Arial" w:cs="Arial"/>
        </w:rPr>
        <w:t xml:space="preserve">1. </w:t>
      </w:r>
      <w:r w:rsidRPr="00784AD6">
        <w:rPr>
          <w:rFonts w:ascii="Arial" w:hAnsi="Arial" w:cs="Arial"/>
        </w:rPr>
        <w:tab/>
        <w:t xml:space="preserve">Wykonawca zobowiązuje się zawiadomić Zamawiającego z jednodniowym wyprzedzeniem o terminie dostarczenia przedmiotu umowy. </w:t>
      </w:r>
    </w:p>
    <w:p w:rsidR="005663D0" w:rsidRPr="00784AD6" w:rsidRDefault="005663D0" w:rsidP="005663D0">
      <w:pPr>
        <w:ind w:left="360" w:hanging="360"/>
        <w:jc w:val="both"/>
        <w:rPr>
          <w:rFonts w:ascii="Arial" w:hAnsi="Arial" w:cs="Arial"/>
        </w:rPr>
      </w:pPr>
      <w:r w:rsidRPr="00784AD6">
        <w:rPr>
          <w:rFonts w:ascii="Arial" w:hAnsi="Arial" w:cs="Arial"/>
        </w:rPr>
        <w:t xml:space="preserve">2. </w:t>
      </w:r>
      <w:r w:rsidRPr="00784AD6">
        <w:rPr>
          <w:rFonts w:ascii="Arial" w:hAnsi="Arial" w:cs="Arial"/>
        </w:rPr>
        <w:tab/>
        <w:t>Protokół odbioru przedmiotu umowy sporządzony zostanie przez Wykonawcę w                    2 egzemplarzach, po 1 egzemplarzu dla każdej ze stron i podpisany przez obie strony.</w:t>
      </w:r>
    </w:p>
    <w:p w:rsidR="005663D0" w:rsidRPr="00784AD6" w:rsidRDefault="005663D0" w:rsidP="005663D0">
      <w:pPr>
        <w:ind w:left="360" w:hanging="360"/>
        <w:jc w:val="both"/>
        <w:rPr>
          <w:rFonts w:ascii="Arial" w:hAnsi="Arial" w:cs="Arial"/>
        </w:rPr>
      </w:pPr>
      <w:r w:rsidRPr="00784AD6">
        <w:rPr>
          <w:rFonts w:ascii="Arial" w:hAnsi="Arial" w:cs="Arial"/>
        </w:rPr>
        <w:t xml:space="preserve">3.  </w:t>
      </w:r>
      <w:r w:rsidRPr="00784AD6">
        <w:rPr>
          <w:rFonts w:ascii="Arial" w:hAnsi="Arial" w:cs="Arial"/>
        </w:rPr>
        <w:tab/>
        <w:t>Wykonawca dołącza do protokołu odbioru certyfikaty bezpieczeństwa</w:t>
      </w:r>
      <w:r w:rsidR="008E42C0">
        <w:rPr>
          <w:rFonts w:ascii="Arial" w:hAnsi="Arial" w:cs="Arial"/>
        </w:rPr>
        <w:t>, karty gwarancyjne</w:t>
      </w:r>
      <w:r w:rsidRPr="00784AD6">
        <w:rPr>
          <w:rFonts w:ascii="Arial" w:hAnsi="Arial" w:cs="Arial"/>
        </w:rPr>
        <w:t xml:space="preserve">. </w:t>
      </w:r>
    </w:p>
    <w:p w:rsidR="005663D0" w:rsidRPr="00784AD6" w:rsidRDefault="005663D0" w:rsidP="005663D0">
      <w:pPr>
        <w:ind w:left="360" w:hanging="360"/>
        <w:jc w:val="both"/>
        <w:rPr>
          <w:rFonts w:ascii="Arial" w:hAnsi="Arial" w:cs="Arial"/>
        </w:rPr>
      </w:pPr>
      <w:r w:rsidRPr="00784AD6">
        <w:rPr>
          <w:rFonts w:ascii="Arial" w:hAnsi="Arial" w:cs="Arial"/>
        </w:rPr>
        <w:t xml:space="preserve">4. </w:t>
      </w:r>
      <w:r w:rsidRPr="00784AD6">
        <w:rPr>
          <w:rFonts w:ascii="Arial" w:hAnsi="Arial" w:cs="Arial"/>
        </w:rPr>
        <w:tab/>
        <w:t xml:space="preserve">Odbioru przedmiotu umowy dokona pełnomocnik Zamawiającego w obecności pełnomocnika Wykonawcy, </w:t>
      </w:r>
    </w:p>
    <w:p w:rsidR="005663D0" w:rsidRPr="00784AD6" w:rsidRDefault="005663D0" w:rsidP="005663D0">
      <w:pPr>
        <w:ind w:left="360" w:hanging="360"/>
        <w:jc w:val="both"/>
        <w:rPr>
          <w:rFonts w:ascii="Arial" w:hAnsi="Arial" w:cs="Arial"/>
        </w:rPr>
      </w:pPr>
      <w:r w:rsidRPr="00784AD6">
        <w:rPr>
          <w:rFonts w:ascii="Arial" w:hAnsi="Arial" w:cs="Arial"/>
        </w:rPr>
        <w:t xml:space="preserve">5.  Zamawiający zastrzega sobie prawo do wymiany albo zwrotu: produktów wadliwych, o nieodpowiedniej jakości, nie odpowiadających opisowi zawartemu w załączniku do niniejszej umowy. Ustęp ten nie narusza postanowień dotyczących kar umownych i odstąpienia od umowy. </w:t>
      </w:r>
    </w:p>
    <w:p w:rsidR="005663D0" w:rsidRPr="00784AD6" w:rsidRDefault="005663D0" w:rsidP="005663D0">
      <w:pPr>
        <w:ind w:left="360" w:hanging="360"/>
        <w:jc w:val="both"/>
        <w:rPr>
          <w:rFonts w:ascii="Arial" w:hAnsi="Arial" w:cs="Arial"/>
        </w:rPr>
      </w:pPr>
      <w:r w:rsidRPr="00784AD6">
        <w:rPr>
          <w:rFonts w:ascii="Arial" w:hAnsi="Arial" w:cs="Arial"/>
        </w:rPr>
        <w:t xml:space="preserve">6.  W przypadku stwierdzenia podczas odbioru wad ilościowych i jakościowych, Wykonawca zobowiązuje się do ich niezwłocznego usunięcia w terminie 3 dni na podstawie sporządzonego protokołu o stwierdzonych wadach w 2 egzemplarzach, po 1 egzemplarzu dla każdej ze stron i podpisany przez obie strony. </w:t>
      </w:r>
    </w:p>
    <w:p w:rsidR="005663D0" w:rsidRPr="00784AD6" w:rsidRDefault="005663D0" w:rsidP="005663D0">
      <w:pPr>
        <w:overflowPunct w:val="0"/>
        <w:rPr>
          <w:rFonts w:ascii="Arial" w:hAnsi="Arial" w:cs="Arial"/>
          <w:kern w:val="28"/>
        </w:rPr>
      </w:pPr>
    </w:p>
    <w:p w:rsidR="005663D0" w:rsidRPr="00784AD6" w:rsidRDefault="005663D0" w:rsidP="005663D0">
      <w:pPr>
        <w:overflowPunct w:val="0"/>
        <w:jc w:val="center"/>
        <w:rPr>
          <w:rFonts w:ascii="Arial" w:hAnsi="Arial" w:cs="Arial"/>
          <w:b/>
          <w:kern w:val="28"/>
        </w:rPr>
      </w:pPr>
      <w:r>
        <w:rPr>
          <w:rFonts w:ascii="Arial" w:hAnsi="Arial" w:cs="Arial"/>
          <w:b/>
          <w:kern w:val="28"/>
        </w:rPr>
        <w:t>§ 8</w:t>
      </w:r>
    </w:p>
    <w:p w:rsidR="005663D0" w:rsidRPr="00784AD6" w:rsidRDefault="005663D0" w:rsidP="005663D0">
      <w:pPr>
        <w:ind w:left="360" w:hanging="360"/>
        <w:jc w:val="both"/>
        <w:rPr>
          <w:rFonts w:ascii="Arial" w:hAnsi="Arial" w:cs="Arial"/>
        </w:rPr>
      </w:pPr>
      <w:r w:rsidRPr="00784AD6">
        <w:rPr>
          <w:rFonts w:ascii="Arial" w:hAnsi="Arial" w:cs="Arial"/>
        </w:rPr>
        <w:t>1. Zamawiający zastrzega sobie prawo dochodzenia odsetek ustawowych i kar umownych w niżej określonych sytuacjach i wysokościach;</w:t>
      </w:r>
    </w:p>
    <w:p w:rsidR="005663D0" w:rsidRPr="00784AD6" w:rsidRDefault="005663D0" w:rsidP="005663D0">
      <w:pPr>
        <w:ind w:left="900" w:hanging="360"/>
        <w:jc w:val="both"/>
        <w:rPr>
          <w:rFonts w:ascii="Arial" w:hAnsi="Arial" w:cs="Arial"/>
        </w:rPr>
      </w:pPr>
      <w:r w:rsidRPr="00784AD6">
        <w:rPr>
          <w:rFonts w:ascii="Arial" w:hAnsi="Arial" w:cs="Arial"/>
        </w:rPr>
        <w:t xml:space="preserve">1) </w:t>
      </w:r>
      <w:r w:rsidRPr="00784AD6">
        <w:rPr>
          <w:rFonts w:ascii="Arial" w:hAnsi="Arial" w:cs="Arial"/>
        </w:rPr>
        <w:tab/>
        <w:t>Wykonawca zapłaci Zamawiającemu karę za opóźnienie w realizacji dostawy w wysokości 1 % wynagrodzenia brutto, o którym mowa w § 3 ust. 1 za każdy dzień  opóźnienia,</w:t>
      </w:r>
    </w:p>
    <w:p w:rsidR="005663D0" w:rsidRPr="00784AD6" w:rsidRDefault="005663D0" w:rsidP="005663D0">
      <w:pPr>
        <w:ind w:left="900" w:hanging="360"/>
        <w:jc w:val="both"/>
        <w:rPr>
          <w:rFonts w:ascii="Arial" w:hAnsi="Arial" w:cs="Arial"/>
        </w:rPr>
      </w:pPr>
      <w:r w:rsidRPr="00784AD6">
        <w:rPr>
          <w:rFonts w:ascii="Arial" w:hAnsi="Arial" w:cs="Arial"/>
        </w:rPr>
        <w:t xml:space="preserve">2) </w:t>
      </w:r>
      <w:r w:rsidRPr="00784AD6">
        <w:rPr>
          <w:rFonts w:ascii="Arial" w:hAnsi="Arial" w:cs="Arial"/>
        </w:rPr>
        <w:tab/>
        <w:t xml:space="preserve">Wykonawca zapłaci Zamawiającemu karę umowną za opóźnienie </w:t>
      </w:r>
      <w:r>
        <w:rPr>
          <w:rFonts w:ascii="Arial" w:hAnsi="Arial" w:cs="Arial"/>
        </w:rPr>
        <w:t xml:space="preserve">                           </w:t>
      </w:r>
      <w:r w:rsidRPr="00784AD6">
        <w:rPr>
          <w:rFonts w:ascii="Arial" w:hAnsi="Arial" w:cs="Arial"/>
        </w:rPr>
        <w:t>w wymianie towaru wadliwego na wolny od wad w wysokości 1 % wynagrodzenia brutto, o którym mowa w § 3 ust. 1 za każdy dzień  opóźnienia.</w:t>
      </w:r>
    </w:p>
    <w:p w:rsidR="005663D0" w:rsidRPr="00784AD6" w:rsidRDefault="005663D0" w:rsidP="005663D0">
      <w:pPr>
        <w:overflowPunct w:val="0"/>
        <w:ind w:left="360" w:hanging="360"/>
        <w:jc w:val="both"/>
        <w:rPr>
          <w:rFonts w:ascii="Arial" w:hAnsi="Arial" w:cs="Arial"/>
          <w:kern w:val="28"/>
        </w:rPr>
      </w:pPr>
      <w:r w:rsidRPr="00784AD6">
        <w:rPr>
          <w:rFonts w:ascii="Arial" w:hAnsi="Arial" w:cs="Arial"/>
          <w:kern w:val="28"/>
        </w:rPr>
        <w:t>2. W przypadku, gdy szkoda spowodowana niewykonaniem obowiązku wynikającego z niniejszej umowy przekracza wysokość kar umownych, poszkodowana tym strona może, niezależnie od kar umownych dochodzić odszkodowania na zasadach ogólnych.</w:t>
      </w:r>
    </w:p>
    <w:p w:rsidR="005663D0" w:rsidRPr="00784AD6" w:rsidRDefault="005663D0" w:rsidP="005663D0">
      <w:pPr>
        <w:overflowPunct w:val="0"/>
        <w:ind w:left="360" w:hanging="360"/>
        <w:jc w:val="both"/>
        <w:rPr>
          <w:rFonts w:ascii="Arial" w:hAnsi="Arial" w:cs="Arial"/>
          <w:kern w:val="28"/>
        </w:rPr>
      </w:pPr>
    </w:p>
    <w:p w:rsidR="005663D0" w:rsidRPr="00784AD6" w:rsidRDefault="005663D0" w:rsidP="005663D0">
      <w:pPr>
        <w:overflowPunct w:val="0"/>
        <w:jc w:val="center"/>
        <w:rPr>
          <w:rFonts w:ascii="Arial" w:hAnsi="Arial" w:cs="Arial"/>
          <w:b/>
          <w:kern w:val="28"/>
        </w:rPr>
      </w:pPr>
      <w:r>
        <w:rPr>
          <w:rFonts w:ascii="Arial" w:hAnsi="Arial" w:cs="Arial"/>
          <w:b/>
          <w:kern w:val="28"/>
        </w:rPr>
        <w:t>§ 9</w:t>
      </w:r>
    </w:p>
    <w:p w:rsidR="005663D0" w:rsidRPr="00784AD6" w:rsidRDefault="005663D0" w:rsidP="005663D0">
      <w:pPr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784AD6">
        <w:rPr>
          <w:rFonts w:ascii="Arial" w:hAnsi="Arial" w:cs="Arial"/>
        </w:rPr>
        <w:t>Zmiana postanowień niniejszej Umowy może nastąpić za zgodą obu stron wyrażoną na piśmie pod rygorem nieważności takiej zmiany.</w:t>
      </w:r>
    </w:p>
    <w:p w:rsidR="005663D0" w:rsidRPr="00784AD6" w:rsidRDefault="005663D0" w:rsidP="005663D0">
      <w:pPr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kern w:val="28"/>
        </w:rPr>
      </w:pPr>
      <w:r w:rsidRPr="00784AD6">
        <w:rPr>
          <w:rFonts w:ascii="Arial" w:hAnsi="Arial" w:cs="Arial"/>
        </w:rPr>
        <w:t xml:space="preserve">Niedopuszczalna jest jednak pod rygorem nieważności zmiana postanowień zawartej Umowy w stosunku do treści oferty, na podstawie której dokonano wyboru Dostawcy, chyba że konieczność wprowadzenia takich zmian wynika z okoliczności, których nie można było przewidzieć w chwili zawarcia Umowy lub zmiany te są korzystne dla Zamawiającego. </w:t>
      </w:r>
    </w:p>
    <w:p w:rsidR="005663D0" w:rsidRPr="00975130" w:rsidRDefault="005663D0" w:rsidP="005663D0">
      <w:pPr>
        <w:overflowPunct w:val="0"/>
        <w:jc w:val="right"/>
        <w:textAlignment w:val="baseline"/>
        <w:rPr>
          <w:rFonts w:ascii="Arial" w:hAnsi="Arial" w:cs="Arial"/>
          <w:sz w:val="20"/>
          <w:szCs w:val="20"/>
        </w:rPr>
      </w:pPr>
    </w:p>
    <w:p w:rsidR="005663D0" w:rsidRPr="00784AD6" w:rsidRDefault="005663D0" w:rsidP="005663D0">
      <w:pPr>
        <w:overflowPunct w:val="0"/>
        <w:jc w:val="center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10</w:t>
      </w:r>
    </w:p>
    <w:p w:rsidR="008E42C0" w:rsidRPr="004D125C" w:rsidRDefault="008E42C0" w:rsidP="008E42C0">
      <w:pPr>
        <w:ind w:left="426" w:hanging="426"/>
        <w:jc w:val="both"/>
        <w:rPr>
          <w:rFonts w:ascii="Arial" w:hAnsi="Arial" w:cs="Arial"/>
        </w:rPr>
      </w:pPr>
      <w:r w:rsidRPr="004D125C">
        <w:rPr>
          <w:rFonts w:ascii="Arial" w:hAnsi="Arial" w:cs="Arial"/>
        </w:rPr>
        <w:t>1. Zakazuje się zmian postanowień zawartej umowy w stosunku do treści oferty, z zastrzeżeniem ust.2.</w:t>
      </w:r>
    </w:p>
    <w:p w:rsidR="008E42C0" w:rsidRPr="004D125C" w:rsidRDefault="008E42C0" w:rsidP="008E42C0">
      <w:pPr>
        <w:ind w:left="426" w:hanging="426"/>
        <w:jc w:val="both"/>
        <w:rPr>
          <w:rFonts w:ascii="Arial" w:hAnsi="Arial" w:cs="Arial"/>
        </w:rPr>
      </w:pPr>
      <w:r w:rsidRPr="004D125C">
        <w:rPr>
          <w:rFonts w:ascii="Arial" w:hAnsi="Arial" w:cs="Arial"/>
        </w:rPr>
        <w:t>2. Dopuszcza się zmianę postanowień zawartej umowy, w stosunku do treści oferty, w następującym zakresie i przy spełnieniu następujących warunków:</w:t>
      </w:r>
    </w:p>
    <w:p w:rsidR="008E42C0" w:rsidRDefault="008E42C0" w:rsidP="008E42C0">
      <w:pPr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konieczność wprowadzenia zmian, które będą następstwem zmian wprowadzonych w umowach pomiędzy Zamawiającym, a instytucją nadzorującą realizację zadania,</w:t>
      </w:r>
    </w:p>
    <w:p w:rsidR="008E42C0" w:rsidRDefault="008E42C0" w:rsidP="008E42C0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w zakresie zmiany terminów realizacji umowy.</w:t>
      </w:r>
    </w:p>
    <w:p w:rsidR="008E42C0" w:rsidRPr="004D125C" w:rsidRDefault="008E42C0" w:rsidP="008E42C0">
      <w:pPr>
        <w:ind w:left="284" w:hanging="284"/>
        <w:jc w:val="both"/>
        <w:rPr>
          <w:rFonts w:ascii="Arial" w:hAnsi="Arial" w:cs="Arial"/>
        </w:rPr>
      </w:pPr>
      <w:r w:rsidRPr="004D125C">
        <w:rPr>
          <w:rFonts w:ascii="Arial" w:hAnsi="Arial" w:cs="Arial"/>
        </w:rPr>
        <w:t>3. Zmiany umowy, o których mowa w ust. 2, nie mogą powodować zwiększenia wartości umowy, o której mowa w § 4 ust. 1 umowy.</w:t>
      </w:r>
    </w:p>
    <w:p w:rsidR="008E42C0" w:rsidRPr="004D125C" w:rsidRDefault="008E42C0" w:rsidP="008E42C0">
      <w:pPr>
        <w:ind w:left="284" w:hanging="284"/>
        <w:jc w:val="both"/>
        <w:rPr>
          <w:rFonts w:ascii="Arial" w:hAnsi="Arial" w:cs="Arial"/>
        </w:rPr>
      </w:pPr>
      <w:r w:rsidRPr="004D125C">
        <w:rPr>
          <w:rFonts w:ascii="Arial" w:hAnsi="Arial" w:cs="Arial"/>
        </w:rPr>
        <w:t>4. Zmiany umowy, o których mowa w ust. 2, wymagają formy pisemnej pod rygorem nieważności.</w:t>
      </w:r>
    </w:p>
    <w:p w:rsidR="005663D0" w:rsidRPr="00784AD6" w:rsidRDefault="005663D0" w:rsidP="005663D0">
      <w:pPr>
        <w:jc w:val="center"/>
        <w:rPr>
          <w:rFonts w:ascii="Arial" w:hAnsi="Arial" w:cs="Arial"/>
        </w:rPr>
      </w:pPr>
    </w:p>
    <w:p w:rsidR="005663D0" w:rsidRPr="00784AD6" w:rsidRDefault="005663D0" w:rsidP="005663D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11</w:t>
      </w:r>
    </w:p>
    <w:p w:rsidR="005663D0" w:rsidRPr="00784AD6" w:rsidRDefault="005663D0" w:rsidP="005663D0">
      <w:pPr>
        <w:jc w:val="both"/>
        <w:rPr>
          <w:rFonts w:ascii="Arial" w:hAnsi="Arial" w:cs="Arial"/>
        </w:rPr>
      </w:pPr>
      <w:r w:rsidRPr="00784AD6">
        <w:rPr>
          <w:rFonts w:ascii="Arial" w:hAnsi="Arial" w:cs="Arial"/>
        </w:rPr>
        <w:t>Sprawy sporne, wynikające z treści niniejszej umowy, będą rozstrzygane przez sąd właściwy ze względu na siedzibę Zamawiającego.</w:t>
      </w:r>
    </w:p>
    <w:p w:rsidR="005663D0" w:rsidRPr="00784AD6" w:rsidRDefault="005663D0" w:rsidP="005663D0">
      <w:pPr>
        <w:rPr>
          <w:rFonts w:ascii="Arial" w:hAnsi="Arial" w:cs="Arial"/>
        </w:rPr>
      </w:pPr>
    </w:p>
    <w:p w:rsidR="005663D0" w:rsidRPr="00784AD6" w:rsidRDefault="005663D0" w:rsidP="005663D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 12</w:t>
      </w:r>
    </w:p>
    <w:p w:rsidR="005663D0" w:rsidRPr="00784AD6" w:rsidRDefault="005663D0" w:rsidP="005663D0">
      <w:pPr>
        <w:jc w:val="both"/>
        <w:rPr>
          <w:rFonts w:ascii="Arial" w:hAnsi="Arial" w:cs="Arial"/>
        </w:rPr>
      </w:pPr>
      <w:r w:rsidRPr="00784AD6">
        <w:rPr>
          <w:rFonts w:ascii="Arial" w:hAnsi="Arial" w:cs="Arial"/>
        </w:rPr>
        <w:t>W sprawach, których nie reguluje niniejsza Umowa, będą miały zastosowanie odpowiednie przepisy kodeksu cywilnego, prawa zamówień publicznych wraz z aktami wykonawczymi.</w:t>
      </w:r>
    </w:p>
    <w:p w:rsidR="005663D0" w:rsidRPr="00784AD6" w:rsidRDefault="005663D0" w:rsidP="005663D0">
      <w:pPr>
        <w:jc w:val="center"/>
        <w:rPr>
          <w:rFonts w:ascii="Arial" w:hAnsi="Arial" w:cs="Arial"/>
        </w:rPr>
      </w:pPr>
    </w:p>
    <w:p w:rsidR="005663D0" w:rsidRPr="00784AD6" w:rsidRDefault="005663D0" w:rsidP="005663D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 13</w:t>
      </w:r>
    </w:p>
    <w:p w:rsidR="005663D0" w:rsidRPr="00784AD6" w:rsidRDefault="005663D0" w:rsidP="005663D0">
      <w:pPr>
        <w:jc w:val="both"/>
        <w:rPr>
          <w:rFonts w:ascii="Arial" w:hAnsi="Arial" w:cs="Arial"/>
        </w:rPr>
      </w:pPr>
      <w:r w:rsidRPr="00784AD6">
        <w:rPr>
          <w:rFonts w:ascii="Arial" w:hAnsi="Arial" w:cs="Arial"/>
        </w:rPr>
        <w:t>Umowę niniejszą sporządza się w trzech egzemplarzach, jeden egzemplarz dla Wykonawcy i dwa egzemplarze dla Zamawiającego.</w:t>
      </w:r>
    </w:p>
    <w:p w:rsidR="005663D0" w:rsidRPr="00784AD6" w:rsidRDefault="005663D0" w:rsidP="005663D0">
      <w:pPr>
        <w:jc w:val="center"/>
        <w:rPr>
          <w:rFonts w:ascii="Arial" w:hAnsi="Arial" w:cs="Arial"/>
          <w:b/>
        </w:rPr>
      </w:pPr>
    </w:p>
    <w:p w:rsidR="005663D0" w:rsidRPr="00784AD6" w:rsidRDefault="005663D0" w:rsidP="005663D0">
      <w:pPr>
        <w:jc w:val="center"/>
        <w:rPr>
          <w:rFonts w:ascii="Arial" w:hAnsi="Arial" w:cs="Arial"/>
          <w:b/>
        </w:rPr>
      </w:pPr>
    </w:p>
    <w:p w:rsidR="005663D0" w:rsidRPr="00784AD6" w:rsidRDefault="005663D0" w:rsidP="005663D0">
      <w:pPr>
        <w:jc w:val="center"/>
        <w:rPr>
          <w:rFonts w:ascii="Arial" w:hAnsi="Arial" w:cs="Arial"/>
          <w:b/>
        </w:rPr>
      </w:pPr>
    </w:p>
    <w:p w:rsidR="005663D0" w:rsidRPr="00784AD6" w:rsidRDefault="005663D0" w:rsidP="005663D0">
      <w:pPr>
        <w:jc w:val="center"/>
        <w:rPr>
          <w:rFonts w:ascii="Arial" w:hAnsi="Arial" w:cs="Arial"/>
          <w:b/>
        </w:rPr>
      </w:pPr>
    </w:p>
    <w:p w:rsidR="005663D0" w:rsidRDefault="005663D0" w:rsidP="005663D0">
      <w:pPr>
        <w:jc w:val="both"/>
        <w:rPr>
          <w:rFonts w:ascii="Arial" w:hAnsi="Arial"/>
        </w:rPr>
      </w:pPr>
    </w:p>
    <w:p w:rsidR="005663D0" w:rsidRDefault="005663D0" w:rsidP="005663D0">
      <w:pPr>
        <w:pStyle w:val="Nagwek2"/>
        <w:ind w:left="1080"/>
        <w:rPr>
          <w:sz w:val="24"/>
        </w:rPr>
      </w:pPr>
      <w:r>
        <w:rPr>
          <w:sz w:val="24"/>
        </w:rPr>
        <w:t>Zamawiający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Wykonawca</w:t>
      </w:r>
    </w:p>
    <w:p w:rsidR="005663D0" w:rsidRDefault="005663D0" w:rsidP="005663D0">
      <w:pPr>
        <w:jc w:val="both"/>
        <w:rPr>
          <w:rFonts w:ascii="Arial" w:hAnsi="Arial"/>
          <w:b/>
        </w:rPr>
      </w:pPr>
    </w:p>
    <w:p w:rsidR="005663D0" w:rsidRDefault="005663D0" w:rsidP="005663D0">
      <w:pPr>
        <w:jc w:val="both"/>
        <w:rPr>
          <w:rFonts w:ascii="Arial" w:hAnsi="Arial"/>
          <w:b/>
        </w:rPr>
      </w:pPr>
    </w:p>
    <w:p w:rsidR="005663D0" w:rsidRDefault="005663D0" w:rsidP="005663D0">
      <w:pPr>
        <w:jc w:val="both"/>
        <w:rPr>
          <w:rFonts w:ascii="Arial" w:hAnsi="Arial"/>
          <w:b/>
        </w:rPr>
      </w:pPr>
    </w:p>
    <w:p w:rsidR="005663D0" w:rsidRDefault="005663D0" w:rsidP="005663D0">
      <w:pPr>
        <w:jc w:val="both"/>
        <w:rPr>
          <w:rFonts w:ascii="Arial" w:hAnsi="Arial"/>
          <w:b/>
        </w:rPr>
      </w:pPr>
    </w:p>
    <w:p w:rsidR="005663D0" w:rsidRDefault="005663D0" w:rsidP="005663D0">
      <w:pPr>
        <w:jc w:val="both"/>
        <w:rPr>
          <w:rFonts w:ascii="Arial" w:hAnsi="Arial"/>
          <w:b/>
        </w:rPr>
      </w:pPr>
    </w:p>
    <w:p w:rsidR="005663D0" w:rsidRDefault="005663D0" w:rsidP="005663D0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Kontrasygnata </w:t>
      </w:r>
    </w:p>
    <w:p w:rsidR="005663D0" w:rsidRDefault="005663D0" w:rsidP="005663D0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Skarbnika Gminy</w:t>
      </w:r>
    </w:p>
    <w:p w:rsidR="005663D0" w:rsidRDefault="005663D0" w:rsidP="005663D0">
      <w:pPr>
        <w:jc w:val="center"/>
        <w:rPr>
          <w:rFonts w:ascii="Arial" w:hAnsi="Arial" w:cs="Arial"/>
          <w:sz w:val="18"/>
          <w:szCs w:val="18"/>
        </w:rPr>
      </w:pPr>
    </w:p>
    <w:p w:rsidR="002B34AA" w:rsidRDefault="002B34AA" w:rsidP="005663D0">
      <w:pPr>
        <w:jc w:val="center"/>
        <w:rPr>
          <w:rFonts w:ascii="Arial" w:hAnsi="Arial" w:cs="Arial"/>
          <w:sz w:val="18"/>
          <w:szCs w:val="18"/>
        </w:rPr>
      </w:pPr>
    </w:p>
    <w:p w:rsidR="008E42C0" w:rsidRDefault="008E42C0" w:rsidP="005663D0">
      <w:pPr>
        <w:jc w:val="center"/>
        <w:rPr>
          <w:rFonts w:ascii="Arial" w:hAnsi="Arial" w:cs="Arial"/>
          <w:sz w:val="18"/>
          <w:szCs w:val="18"/>
        </w:rPr>
      </w:pPr>
    </w:p>
    <w:p w:rsidR="008E42C0" w:rsidRDefault="008E42C0" w:rsidP="005663D0">
      <w:pPr>
        <w:jc w:val="center"/>
        <w:rPr>
          <w:rFonts w:ascii="Arial" w:hAnsi="Arial" w:cs="Arial"/>
          <w:sz w:val="18"/>
          <w:szCs w:val="18"/>
        </w:rPr>
      </w:pPr>
    </w:p>
    <w:p w:rsidR="008E42C0" w:rsidRDefault="008E42C0" w:rsidP="008E42C0">
      <w:pPr>
        <w:jc w:val="right"/>
        <w:rPr>
          <w:rFonts w:ascii="Arial" w:hAnsi="Arial"/>
          <w:sz w:val="18"/>
        </w:rPr>
      </w:pPr>
    </w:p>
    <w:p w:rsidR="008E42C0" w:rsidRDefault="008E42C0" w:rsidP="008E42C0">
      <w:pPr>
        <w:jc w:val="right"/>
        <w:rPr>
          <w:rFonts w:ascii="Arial" w:hAnsi="Arial"/>
          <w:sz w:val="18"/>
        </w:rPr>
      </w:pPr>
    </w:p>
    <w:p w:rsidR="008E42C0" w:rsidRDefault="008E42C0" w:rsidP="008E42C0">
      <w:pPr>
        <w:jc w:val="right"/>
        <w:rPr>
          <w:rFonts w:ascii="Arial" w:hAnsi="Arial"/>
          <w:sz w:val="18"/>
        </w:rPr>
      </w:pPr>
    </w:p>
    <w:p w:rsidR="008E42C0" w:rsidRDefault="008E42C0" w:rsidP="008E42C0">
      <w:pPr>
        <w:jc w:val="right"/>
        <w:rPr>
          <w:rFonts w:ascii="Arial" w:hAnsi="Arial"/>
          <w:sz w:val="18"/>
        </w:rPr>
      </w:pPr>
      <w:r w:rsidRPr="00956E36">
        <w:rPr>
          <w:rFonts w:ascii="Arial" w:hAnsi="Arial"/>
          <w:sz w:val="18"/>
        </w:rPr>
        <w:t>Załącznik nr</w:t>
      </w:r>
      <w:r>
        <w:rPr>
          <w:rFonts w:ascii="Arial" w:hAnsi="Arial"/>
          <w:sz w:val="18"/>
        </w:rPr>
        <w:t xml:space="preserve"> 1 </w:t>
      </w:r>
      <w:r w:rsidRPr="00956E36">
        <w:rPr>
          <w:rFonts w:ascii="Arial" w:hAnsi="Arial"/>
          <w:sz w:val="18"/>
        </w:rPr>
        <w:t xml:space="preserve">do </w:t>
      </w:r>
      <w:r>
        <w:rPr>
          <w:rFonts w:ascii="Arial" w:hAnsi="Arial"/>
          <w:sz w:val="18"/>
        </w:rPr>
        <w:t>umowy nr ……..</w:t>
      </w:r>
    </w:p>
    <w:p w:rsidR="008E42C0" w:rsidRDefault="008E42C0" w:rsidP="008E42C0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z dnia ……………</w:t>
      </w:r>
    </w:p>
    <w:p w:rsidR="008E42C0" w:rsidRDefault="008E42C0" w:rsidP="005663D0">
      <w:pPr>
        <w:jc w:val="center"/>
        <w:rPr>
          <w:rFonts w:ascii="Arial" w:hAnsi="Arial" w:cs="Arial"/>
          <w:sz w:val="18"/>
          <w:szCs w:val="18"/>
        </w:rPr>
      </w:pPr>
    </w:p>
    <w:p w:rsidR="008E42C0" w:rsidRDefault="008E42C0" w:rsidP="005663D0">
      <w:pPr>
        <w:jc w:val="center"/>
        <w:rPr>
          <w:rFonts w:ascii="Arial" w:hAnsi="Arial" w:cs="Arial"/>
          <w:sz w:val="18"/>
          <w:szCs w:val="18"/>
        </w:rPr>
      </w:pPr>
    </w:p>
    <w:p w:rsidR="008E42C0" w:rsidRDefault="008E42C0" w:rsidP="005663D0">
      <w:pPr>
        <w:jc w:val="center"/>
        <w:rPr>
          <w:rFonts w:ascii="Arial" w:hAnsi="Arial" w:cs="Arial"/>
          <w:sz w:val="18"/>
          <w:szCs w:val="18"/>
        </w:rPr>
      </w:pPr>
    </w:p>
    <w:p w:rsidR="008E42C0" w:rsidRDefault="008E42C0" w:rsidP="005663D0">
      <w:pPr>
        <w:jc w:val="center"/>
        <w:rPr>
          <w:rFonts w:ascii="Arial" w:hAnsi="Arial" w:cs="Arial"/>
          <w:b/>
          <w:i/>
        </w:rPr>
      </w:pPr>
      <w:r w:rsidRPr="008E42C0">
        <w:rPr>
          <w:rFonts w:ascii="Arial" w:hAnsi="Arial" w:cs="Arial"/>
          <w:b/>
          <w:i/>
        </w:rPr>
        <w:t>Charakterystyka przedmiotu umowy</w:t>
      </w:r>
    </w:p>
    <w:p w:rsidR="00E26F38" w:rsidRDefault="00E26F38" w:rsidP="005663D0">
      <w:pPr>
        <w:jc w:val="center"/>
        <w:rPr>
          <w:rFonts w:ascii="Arial" w:hAnsi="Arial" w:cs="Arial"/>
          <w:sz w:val="18"/>
          <w:szCs w:val="18"/>
        </w:rPr>
      </w:pPr>
    </w:p>
    <w:p w:rsidR="008E42C0" w:rsidRDefault="008E42C0" w:rsidP="005663D0">
      <w:pPr>
        <w:jc w:val="center"/>
        <w:rPr>
          <w:rFonts w:ascii="Arial" w:hAnsi="Arial" w:cs="Arial"/>
          <w:sz w:val="18"/>
          <w:szCs w:val="18"/>
        </w:rPr>
      </w:pPr>
    </w:p>
    <w:p w:rsidR="008E42C0" w:rsidRDefault="008E42C0" w:rsidP="005663D0">
      <w:pPr>
        <w:jc w:val="center"/>
        <w:rPr>
          <w:rFonts w:ascii="Arial" w:hAnsi="Arial" w:cs="Arial"/>
          <w:sz w:val="18"/>
          <w:szCs w:val="18"/>
        </w:rPr>
      </w:pPr>
    </w:p>
    <w:p w:rsidR="00E26F38" w:rsidRDefault="00E26F38" w:rsidP="008E42C0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umowy obejmuje dostawę sprzętu o następujących parametrach:</w:t>
      </w:r>
    </w:p>
    <w:p w:rsidR="00E26F38" w:rsidRDefault="00E26F38" w:rsidP="008E42C0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</w:p>
    <w:p w:rsidR="008E42C0" w:rsidRDefault="008E42C0" w:rsidP="008E42C0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1. Laptop</w:t>
      </w:r>
      <w:r w:rsidRPr="008E42C0">
        <w:rPr>
          <w:rFonts w:ascii="Arial" w:hAnsi="Arial" w:cs="Arial"/>
        </w:rPr>
        <w:t xml:space="preserve"> o następujących parametrach: Intel </w:t>
      </w:r>
      <w:proofErr w:type="spellStart"/>
      <w:r w:rsidRPr="008E42C0">
        <w:rPr>
          <w:rFonts w:ascii="Arial" w:hAnsi="Arial" w:cs="Arial"/>
        </w:rPr>
        <w:t>Core</w:t>
      </w:r>
      <w:proofErr w:type="spellEnd"/>
      <w:r w:rsidRPr="008E42C0">
        <w:rPr>
          <w:rFonts w:ascii="Arial" w:hAnsi="Arial" w:cs="Arial"/>
        </w:rPr>
        <w:t xml:space="preserve"> i3-2370M (2,4 </w:t>
      </w:r>
      <w:proofErr w:type="spellStart"/>
      <w:r w:rsidRPr="008E42C0">
        <w:rPr>
          <w:rFonts w:ascii="Arial" w:hAnsi="Arial" w:cs="Arial"/>
        </w:rPr>
        <w:t>GHz</w:t>
      </w:r>
      <w:proofErr w:type="spellEnd"/>
      <w:r w:rsidRPr="008E42C0">
        <w:rPr>
          <w:rFonts w:ascii="Arial" w:hAnsi="Arial" w:cs="Arial"/>
        </w:rPr>
        <w:t xml:space="preserve">), 3 MB cache; 4 GB DDRAM3; 500 GB SATA 7200 </w:t>
      </w:r>
      <w:proofErr w:type="spellStart"/>
      <w:r w:rsidRPr="008E42C0">
        <w:rPr>
          <w:rFonts w:ascii="Arial" w:hAnsi="Arial" w:cs="Arial"/>
        </w:rPr>
        <w:t>obr</w:t>
      </w:r>
      <w:proofErr w:type="spellEnd"/>
      <w:r w:rsidRPr="008E42C0">
        <w:rPr>
          <w:rFonts w:ascii="Arial" w:hAnsi="Arial" w:cs="Arial"/>
        </w:rPr>
        <w:t xml:space="preserve">.; DVD+/-RW </w:t>
      </w:r>
      <w:proofErr w:type="spellStart"/>
      <w:r w:rsidRPr="008E42C0">
        <w:rPr>
          <w:rFonts w:ascii="Arial" w:hAnsi="Arial" w:cs="Arial"/>
        </w:rPr>
        <w:t>DualLayer</w:t>
      </w:r>
      <w:proofErr w:type="spellEnd"/>
      <w:r w:rsidRPr="008E42C0">
        <w:rPr>
          <w:rFonts w:ascii="Arial" w:hAnsi="Arial" w:cs="Arial"/>
        </w:rPr>
        <w:t xml:space="preserve">; przekątna ekranu 15.6”; nominalna rozdzielczość 1366x768; Intel HD Graphics 3000 (do 768 MB – pamięć współdzielona); </w:t>
      </w:r>
      <w:proofErr w:type="spellStart"/>
      <w:r w:rsidRPr="008E42C0">
        <w:rPr>
          <w:rFonts w:ascii="Arial" w:hAnsi="Arial" w:cs="Arial"/>
        </w:rPr>
        <w:t>Touchpad</w:t>
      </w:r>
      <w:proofErr w:type="spellEnd"/>
      <w:r w:rsidRPr="008E42C0">
        <w:rPr>
          <w:rFonts w:ascii="Arial" w:hAnsi="Arial" w:cs="Arial"/>
        </w:rPr>
        <w:t xml:space="preserve">; bateria </w:t>
      </w:r>
      <w:proofErr w:type="spellStart"/>
      <w:r w:rsidRPr="008E42C0">
        <w:rPr>
          <w:rFonts w:ascii="Arial" w:hAnsi="Arial" w:cs="Arial"/>
        </w:rPr>
        <w:t>litowo</w:t>
      </w:r>
      <w:proofErr w:type="spellEnd"/>
      <w:r w:rsidRPr="008E42C0">
        <w:rPr>
          <w:rFonts w:ascii="Arial" w:hAnsi="Arial" w:cs="Arial"/>
        </w:rPr>
        <w:t xml:space="preserve">-jonowa; zintegrowana karta dźwiękowa zgodna z Intel High Definition Audio; karta sieciowa 10/100/1000 </w:t>
      </w:r>
      <w:proofErr w:type="spellStart"/>
      <w:r w:rsidRPr="008E42C0">
        <w:rPr>
          <w:rFonts w:ascii="Arial" w:hAnsi="Arial" w:cs="Arial"/>
        </w:rPr>
        <w:t>Mbps</w:t>
      </w:r>
      <w:proofErr w:type="spellEnd"/>
      <w:r w:rsidRPr="008E42C0">
        <w:rPr>
          <w:rFonts w:ascii="Arial" w:hAnsi="Arial" w:cs="Arial"/>
        </w:rPr>
        <w:t>; rodzaje wejść: HDMI, RJ-45, USB 2.0, VGA, wejście mikrofonowe, wyjście słuchawkowe/głośnikowe, 2xUSB 3.0; system operacyjny Microsoft Windows 7 Home Premium PL 64bit OEM</w:t>
      </w:r>
      <w:r>
        <w:rPr>
          <w:rFonts w:ascii="Arial" w:hAnsi="Arial" w:cs="Arial"/>
        </w:rPr>
        <w:t xml:space="preserve"> – 2 szt.</w:t>
      </w:r>
      <w:r w:rsidRPr="008E42C0">
        <w:rPr>
          <w:rFonts w:ascii="Arial" w:hAnsi="Arial" w:cs="Arial"/>
        </w:rPr>
        <w:t>,</w:t>
      </w:r>
    </w:p>
    <w:p w:rsidR="008E42C0" w:rsidRPr="008E42C0" w:rsidRDefault="008E42C0" w:rsidP="008E42C0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</w:p>
    <w:p w:rsidR="008E42C0" w:rsidRDefault="008E42C0" w:rsidP="008E42C0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2. P</w:t>
      </w:r>
      <w:r w:rsidRPr="008E42C0">
        <w:rPr>
          <w:rFonts w:ascii="Arial" w:hAnsi="Arial" w:cs="Arial"/>
        </w:rPr>
        <w:t>rojektor mobilny w technologii DLP, obsługa HDTV: 480i, 480p, 576i, 576p, 720p, 1080i, 1080p, wejścia: D-</w:t>
      </w:r>
      <w:proofErr w:type="spellStart"/>
      <w:r w:rsidRPr="008E42C0">
        <w:rPr>
          <w:rFonts w:ascii="Arial" w:hAnsi="Arial" w:cs="Arial"/>
        </w:rPr>
        <w:t>Sub</w:t>
      </w:r>
      <w:proofErr w:type="spellEnd"/>
      <w:r w:rsidRPr="008E42C0">
        <w:rPr>
          <w:rFonts w:ascii="Arial" w:hAnsi="Arial" w:cs="Arial"/>
        </w:rPr>
        <w:t xml:space="preserve"> 15pin i HDMI</w:t>
      </w:r>
      <w:r>
        <w:rPr>
          <w:rFonts w:ascii="Arial" w:hAnsi="Arial" w:cs="Arial"/>
        </w:rPr>
        <w:t xml:space="preserve"> – 1 szt.</w:t>
      </w:r>
      <w:r w:rsidRPr="008E42C0">
        <w:rPr>
          <w:rFonts w:ascii="Arial" w:hAnsi="Arial" w:cs="Arial"/>
        </w:rPr>
        <w:t>,</w:t>
      </w:r>
    </w:p>
    <w:p w:rsidR="008E42C0" w:rsidRPr="008E42C0" w:rsidRDefault="008E42C0" w:rsidP="008E42C0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</w:p>
    <w:p w:rsidR="008E42C0" w:rsidRPr="008E42C0" w:rsidRDefault="008E42C0" w:rsidP="008E42C0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3. E</w:t>
      </w:r>
      <w:r w:rsidRPr="008E42C0">
        <w:rPr>
          <w:rFonts w:ascii="Arial" w:hAnsi="Arial" w:cs="Arial"/>
        </w:rPr>
        <w:t>kran projekcyjny ręcznie rozwijany, format 16:9, materiał Matt White, grubość powierzchni nie mniej niż 0,30 mm, ramka i tył ekranu w kolorze czarnym, współczynnik G1:1, wymiary: 208 cm (wysokość) x 300 cm (szerokość), z możliwością mocowania na: trójnogu, ścianie, suficie</w:t>
      </w:r>
      <w:r>
        <w:rPr>
          <w:rFonts w:ascii="Arial" w:hAnsi="Arial" w:cs="Arial"/>
        </w:rPr>
        <w:t xml:space="preserve"> – 1 szt</w:t>
      </w:r>
      <w:r w:rsidRPr="008E42C0">
        <w:rPr>
          <w:rFonts w:ascii="Arial" w:hAnsi="Arial" w:cs="Arial"/>
        </w:rPr>
        <w:t>.</w:t>
      </w:r>
    </w:p>
    <w:p w:rsidR="008E42C0" w:rsidRDefault="008E42C0" w:rsidP="005663D0">
      <w:pPr>
        <w:jc w:val="center"/>
        <w:rPr>
          <w:rFonts w:ascii="Arial" w:hAnsi="Arial" w:cs="Arial"/>
          <w:sz w:val="18"/>
          <w:szCs w:val="18"/>
        </w:rPr>
      </w:pPr>
    </w:p>
    <w:sectPr w:rsidR="008E42C0" w:rsidSect="00E00124"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C31" w:rsidRDefault="00746C31" w:rsidP="00842F36">
      <w:r>
        <w:separator/>
      </w:r>
    </w:p>
  </w:endnote>
  <w:endnote w:type="continuationSeparator" w:id="0">
    <w:p w:rsidR="00746C31" w:rsidRDefault="00746C31" w:rsidP="00842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C31" w:rsidRDefault="00746C31" w:rsidP="00842F36">
      <w:r>
        <w:separator/>
      </w:r>
    </w:p>
  </w:footnote>
  <w:footnote w:type="continuationSeparator" w:id="0">
    <w:p w:rsidR="00746C31" w:rsidRDefault="00746C31" w:rsidP="00842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F1C95D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BACAFB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EBC0CE0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</w:pPr>
    </w:lvl>
  </w:abstractNum>
  <w:abstractNum w:abstractNumId="4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080"/>
        </w:tabs>
      </w:pPr>
      <w:rPr>
        <w:rFonts w:ascii="Times New Roman" w:hAnsi="Times New Roman" w:cs="Times New Roman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98"/>
        </w:tabs>
      </w:p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/>
      </w:rPr>
    </w:lvl>
  </w:abstractNum>
  <w:abstractNum w:abstractNumId="7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8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9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1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2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3">
    <w:nsid w:val="0000000C"/>
    <w:multiLevelType w:val="multilevel"/>
    <w:tmpl w:val="0000000C"/>
    <w:name w:val="WW8Num1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2"/>
        <w:szCs w:val="12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2"/>
        <w:szCs w:val="1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2"/>
        <w:szCs w:val="12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2"/>
        <w:szCs w:val="12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2"/>
        <w:szCs w:val="1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2"/>
        <w:szCs w:val="12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2"/>
        <w:szCs w:val="12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2"/>
        <w:szCs w:val="1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2"/>
        <w:szCs w:val="12"/>
      </w:rPr>
    </w:lvl>
  </w:abstractNum>
  <w:abstractNum w:abstractNumId="14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5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6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080"/>
        </w:tabs>
      </w:pPr>
    </w:lvl>
  </w:abstractNum>
  <w:abstractNum w:abstractNumId="17">
    <w:nsid w:val="00000010"/>
    <w:multiLevelType w:val="multilevel"/>
    <w:tmpl w:val="9C702654"/>
    <w:name w:val="WW8Num1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00000011"/>
    <w:multiLevelType w:val="singleLevel"/>
    <w:tmpl w:val="981CFB5A"/>
    <w:name w:val="WW8Num17"/>
    <w:lvl w:ilvl="0">
      <w:start w:val="1"/>
      <w:numFmt w:val="decimal"/>
      <w:lvlText w:val="%1."/>
      <w:lvlJc w:val="left"/>
      <w:pPr>
        <w:tabs>
          <w:tab w:val="num" w:pos="1068"/>
        </w:tabs>
      </w:pPr>
      <w:rPr>
        <w:rFonts w:ascii="Arial" w:eastAsia="Times New Roman" w:hAnsi="Arial" w:cs="Arial"/>
      </w:rPr>
    </w:lvl>
  </w:abstractNum>
  <w:abstractNum w:abstractNumId="19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2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21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1065"/>
        </w:tabs>
      </w:pPr>
    </w:lvl>
  </w:abstractNum>
  <w:abstractNum w:abstractNumId="23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3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00000017"/>
    <w:multiLevelType w:val="multi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0E44821"/>
    <w:multiLevelType w:val="multilevel"/>
    <w:tmpl w:val="C50A83DC"/>
    <w:name w:val="WW8Num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/>
        <w:bCs/>
      </w:rPr>
    </w:lvl>
  </w:abstractNum>
  <w:abstractNum w:abstractNumId="26">
    <w:nsid w:val="01A252B2"/>
    <w:multiLevelType w:val="hybridMultilevel"/>
    <w:tmpl w:val="7EA297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4676AC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03B265B4"/>
    <w:multiLevelType w:val="hybridMultilevel"/>
    <w:tmpl w:val="0F7454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03CB25A4"/>
    <w:multiLevelType w:val="hybridMultilevel"/>
    <w:tmpl w:val="48DA66BC"/>
    <w:lvl w:ilvl="0" w:tplc="0BF2C53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0547179B"/>
    <w:multiLevelType w:val="hybridMultilevel"/>
    <w:tmpl w:val="8190DCD2"/>
    <w:name w:val="WW8Num92"/>
    <w:lvl w:ilvl="0" w:tplc="1AE05D2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0">
    <w:nsid w:val="08376764"/>
    <w:multiLevelType w:val="hybridMultilevel"/>
    <w:tmpl w:val="5E8CB5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4283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09510EC6"/>
    <w:multiLevelType w:val="hybridMultilevel"/>
    <w:tmpl w:val="B0F2DB42"/>
    <w:lvl w:ilvl="0" w:tplc="5198C5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0C303B06"/>
    <w:multiLevelType w:val="multilevel"/>
    <w:tmpl w:val="A13E6CCE"/>
    <w:name w:val="WW8Num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>
    <w:nsid w:val="0D0E7A0F"/>
    <w:multiLevelType w:val="singleLevel"/>
    <w:tmpl w:val="195AE67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4">
    <w:nsid w:val="13473FF5"/>
    <w:multiLevelType w:val="hybridMultilevel"/>
    <w:tmpl w:val="989E6B1E"/>
    <w:name w:val="WW8Num102"/>
    <w:lvl w:ilvl="0" w:tplc="1AE05D2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5">
    <w:nsid w:val="156C1781"/>
    <w:multiLevelType w:val="hybridMultilevel"/>
    <w:tmpl w:val="D8A4C57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1BFD694B"/>
    <w:multiLevelType w:val="hybridMultilevel"/>
    <w:tmpl w:val="4970A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DA22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ECA72C4"/>
    <w:multiLevelType w:val="hybridMultilevel"/>
    <w:tmpl w:val="C444E85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>
    <w:nsid w:val="2728620A"/>
    <w:multiLevelType w:val="hybridMultilevel"/>
    <w:tmpl w:val="A28EBB64"/>
    <w:lvl w:ilvl="0" w:tplc="61F445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F222D52">
      <w:start w:val="3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">
    <w:nsid w:val="287C6733"/>
    <w:multiLevelType w:val="singleLevel"/>
    <w:tmpl w:val="CA1E7B20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40">
    <w:nsid w:val="36115E1F"/>
    <w:multiLevelType w:val="hybridMultilevel"/>
    <w:tmpl w:val="3CC2706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>
    <w:nsid w:val="371A2F5C"/>
    <w:multiLevelType w:val="hybridMultilevel"/>
    <w:tmpl w:val="59742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59B16DF"/>
    <w:multiLevelType w:val="hybridMultilevel"/>
    <w:tmpl w:val="DC96EE9E"/>
    <w:lvl w:ilvl="0" w:tplc="99083A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54324A80"/>
    <w:multiLevelType w:val="hybridMultilevel"/>
    <w:tmpl w:val="A4BADBC2"/>
    <w:name w:val="WW8Num3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5B970A29"/>
    <w:multiLevelType w:val="hybridMultilevel"/>
    <w:tmpl w:val="7C74D33C"/>
    <w:name w:val="WW8Num93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5C9F14DC"/>
    <w:multiLevelType w:val="hybridMultilevel"/>
    <w:tmpl w:val="59742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DEB3B69"/>
    <w:multiLevelType w:val="hybridMultilevel"/>
    <w:tmpl w:val="441C4ED6"/>
    <w:lvl w:ilvl="0" w:tplc="99FA8B16">
      <w:start w:val="42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7">
    <w:nsid w:val="68264D6B"/>
    <w:multiLevelType w:val="multilevel"/>
    <w:tmpl w:val="976214D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  <w:rPr>
        <w:rFonts w:ascii="Times New Roman" w:eastAsia="Calibri" w:hAnsi="Times New Roman" w:cs="Times New Roman"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  <w:rPr>
        <w:rFonts w:hint="default"/>
        <w:b/>
        <w:bCs/>
      </w:r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  <w:rPr>
        <w:rFonts w:hint="default"/>
        <w:b/>
        <w:bCs/>
      </w:r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  <w:rPr>
        <w:rFonts w:hint="default"/>
        <w:b/>
        <w:bCs/>
      </w:r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  <w:rPr>
        <w:rFonts w:hint="default"/>
        <w:b/>
        <w:bCs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  <w:b/>
        <w:bCs/>
      </w:r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  <w:rPr>
        <w:rFonts w:hint="default"/>
        <w:b/>
        <w:bCs/>
      </w:r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  <w:rPr>
        <w:rFonts w:hint="default"/>
        <w:b/>
        <w:bCs/>
      </w:rPr>
    </w:lvl>
  </w:abstractNum>
  <w:abstractNum w:abstractNumId="48">
    <w:nsid w:val="73E85F0E"/>
    <w:multiLevelType w:val="hybridMultilevel"/>
    <w:tmpl w:val="23C6D66E"/>
    <w:lvl w:ilvl="0" w:tplc="91B41E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9">
    <w:nsid w:val="7E206D39"/>
    <w:multiLevelType w:val="singleLevel"/>
    <w:tmpl w:val="C9FEB16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2"/>
  </w:num>
  <w:num w:numId="5">
    <w:abstractNumId w:val="38"/>
  </w:num>
  <w:num w:numId="6">
    <w:abstractNumId w:val="31"/>
  </w:num>
  <w:num w:numId="7">
    <w:abstractNumId w:val="4"/>
  </w:num>
  <w:num w:numId="8">
    <w:abstractNumId w:val="17"/>
  </w:num>
  <w:num w:numId="9">
    <w:abstractNumId w:val="26"/>
  </w:num>
  <w:num w:numId="10">
    <w:abstractNumId w:val="30"/>
  </w:num>
  <w:num w:numId="11">
    <w:abstractNumId w:val="21"/>
  </w:num>
  <w:num w:numId="12">
    <w:abstractNumId w:val="46"/>
  </w:num>
  <w:num w:numId="13">
    <w:abstractNumId w:val="48"/>
  </w:num>
  <w:num w:numId="14">
    <w:abstractNumId w:val="8"/>
  </w:num>
  <w:num w:numId="15">
    <w:abstractNumId w:val="6"/>
  </w:num>
  <w:num w:numId="16">
    <w:abstractNumId w:val="7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14"/>
  </w:num>
  <w:num w:numId="22">
    <w:abstractNumId w:val="15"/>
  </w:num>
  <w:num w:numId="23">
    <w:abstractNumId w:val="16"/>
  </w:num>
  <w:num w:numId="24">
    <w:abstractNumId w:val="24"/>
  </w:num>
  <w:num w:numId="25">
    <w:abstractNumId w:val="28"/>
  </w:num>
  <w:num w:numId="26">
    <w:abstractNumId w:val="18"/>
  </w:num>
  <w:num w:numId="27">
    <w:abstractNumId w:val="37"/>
  </w:num>
  <w:num w:numId="28">
    <w:abstractNumId w:val="13"/>
  </w:num>
  <w:num w:numId="29">
    <w:abstractNumId w:val="19"/>
  </w:num>
  <w:num w:numId="30">
    <w:abstractNumId w:val="20"/>
  </w:num>
  <w:num w:numId="31">
    <w:abstractNumId w:val="40"/>
  </w:num>
  <w:num w:numId="32">
    <w:abstractNumId w:val="32"/>
  </w:num>
  <w:num w:numId="33">
    <w:abstractNumId w:val="27"/>
  </w:num>
  <w:num w:numId="34">
    <w:abstractNumId w:val="25"/>
  </w:num>
  <w:num w:numId="35">
    <w:abstractNumId w:val="35"/>
  </w:num>
  <w:num w:numId="36">
    <w:abstractNumId w:val="44"/>
  </w:num>
  <w:num w:numId="37">
    <w:abstractNumId w:val="47"/>
  </w:num>
  <w:num w:numId="38">
    <w:abstractNumId w:val="36"/>
  </w:num>
  <w:num w:numId="39">
    <w:abstractNumId w:val="45"/>
  </w:num>
  <w:num w:numId="40">
    <w:abstractNumId w:val="39"/>
  </w:num>
  <w:num w:numId="41">
    <w:abstractNumId w:val="49"/>
  </w:num>
  <w:num w:numId="42">
    <w:abstractNumId w:val="39"/>
    <w:lvlOverride w:ilvl="0">
      <w:lvl w:ilvl="0">
        <w:start w:val="2"/>
        <w:numFmt w:val="decimal"/>
        <w:lvlText w:val="%1."/>
        <w:legacy w:legacy="1" w:legacySpace="0" w:legacyIndent="284"/>
        <w:lvlJc w:val="left"/>
        <w:pPr>
          <w:ind w:left="284" w:hanging="284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43">
    <w:abstractNumId w:val="33"/>
  </w:num>
  <w:num w:numId="44">
    <w:abstractNumId w:val="4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C4F"/>
    <w:rsid w:val="00002F40"/>
    <w:rsid w:val="00011D8A"/>
    <w:rsid w:val="00022F44"/>
    <w:rsid w:val="000239B4"/>
    <w:rsid w:val="00032375"/>
    <w:rsid w:val="00032BAE"/>
    <w:rsid w:val="000631AD"/>
    <w:rsid w:val="00064AA7"/>
    <w:rsid w:val="00083B43"/>
    <w:rsid w:val="00084CBB"/>
    <w:rsid w:val="000863F3"/>
    <w:rsid w:val="0009334C"/>
    <w:rsid w:val="00095B0A"/>
    <w:rsid w:val="000A07F3"/>
    <w:rsid w:val="000A0865"/>
    <w:rsid w:val="000A39A9"/>
    <w:rsid w:val="000A5FCB"/>
    <w:rsid w:val="000B4138"/>
    <w:rsid w:val="000D141F"/>
    <w:rsid w:val="000D5857"/>
    <w:rsid w:val="000D7A15"/>
    <w:rsid w:val="000E1F07"/>
    <w:rsid w:val="000F1734"/>
    <w:rsid w:val="000F236C"/>
    <w:rsid w:val="000F6543"/>
    <w:rsid w:val="00101A0C"/>
    <w:rsid w:val="00102949"/>
    <w:rsid w:val="00111552"/>
    <w:rsid w:val="0011330F"/>
    <w:rsid w:val="00116FFD"/>
    <w:rsid w:val="00123505"/>
    <w:rsid w:val="001459E4"/>
    <w:rsid w:val="00155B63"/>
    <w:rsid w:val="00163271"/>
    <w:rsid w:val="001704B6"/>
    <w:rsid w:val="00170F4A"/>
    <w:rsid w:val="0017566A"/>
    <w:rsid w:val="00180689"/>
    <w:rsid w:val="00181022"/>
    <w:rsid w:val="00184632"/>
    <w:rsid w:val="001930F0"/>
    <w:rsid w:val="00195604"/>
    <w:rsid w:val="001957D8"/>
    <w:rsid w:val="001A50CA"/>
    <w:rsid w:val="001B4C76"/>
    <w:rsid w:val="001C611F"/>
    <w:rsid w:val="001C6E30"/>
    <w:rsid w:val="001E0E5D"/>
    <w:rsid w:val="001E3828"/>
    <w:rsid w:val="001E5A1D"/>
    <w:rsid w:val="002056BC"/>
    <w:rsid w:val="00217158"/>
    <w:rsid w:val="00226881"/>
    <w:rsid w:val="00227004"/>
    <w:rsid w:val="002447DC"/>
    <w:rsid w:val="00245C52"/>
    <w:rsid w:val="00246F78"/>
    <w:rsid w:val="00253025"/>
    <w:rsid w:val="00262037"/>
    <w:rsid w:val="00266D2A"/>
    <w:rsid w:val="00273704"/>
    <w:rsid w:val="00275C3E"/>
    <w:rsid w:val="00276D90"/>
    <w:rsid w:val="00282222"/>
    <w:rsid w:val="00287994"/>
    <w:rsid w:val="00296A56"/>
    <w:rsid w:val="002B07B1"/>
    <w:rsid w:val="002B34AA"/>
    <w:rsid w:val="002B62BF"/>
    <w:rsid w:val="002C2861"/>
    <w:rsid w:val="002D23C3"/>
    <w:rsid w:val="002E13E3"/>
    <w:rsid w:val="002E60D4"/>
    <w:rsid w:val="002F6149"/>
    <w:rsid w:val="00301234"/>
    <w:rsid w:val="003030A1"/>
    <w:rsid w:val="0032040C"/>
    <w:rsid w:val="00321B93"/>
    <w:rsid w:val="00323F20"/>
    <w:rsid w:val="003248D3"/>
    <w:rsid w:val="00324AD6"/>
    <w:rsid w:val="00324CA9"/>
    <w:rsid w:val="00327CFD"/>
    <w:rsid w:val="00331AED"/>
    <w:rsid w:val="003335B4"/>
    <w:rsid w:val="0034175D"/>
    <w:rsid w:val="00341CB9"/>
    <w:rsid w:val="00360C64"/>
    <w:rsid w:val="00372460"/>
    <w:rsid w:val="00380BE5"/>
    <w:rsid w:val="003823CE"/>
    <w:rsid w:val="00392BB9"/>
    <w:rsid w:val="00394773"/>
    <w:rsid w:val="00397F09"/>
    <w:rsid w:val="003A45F5"/>
    <w:rsid w:val="003B3CAB"/>
    <w:rsid w:val="003B4694"/>
    <w:rsid w:val="003B563F"/>
    <w:rsid w:val="003C0B6B"/>
    <w:rsid w:val="003C32F0"/>
    <w:rsid w:val="003C5FFC"/>
    <w:rsid w:val="003D19DF"/>
    <w:rsid w:val="003D58A7"/>
    <w:rsid w:val="003E3F34"/>
    <w:rsid w:val="003F14B5"/>
    <w:rsid w:val="0040195F"/>
    <w:rsid w:val="00402F16"/>
    <w:rsid w:val="0042441D"/>
    <w:rsid w:val="004430EA"/>
    <w:rsid w:val="004521AE"/>
    <w:rsid w:val="00461F04"/>
    <w:rsid w:val="00463165"/>
    <w:rsid w:val="00467C63"/>
    <w:rsid w:val="00471597"/>
    <w:rsid w:val="00481C6C"/>
    <w:rsid w:val="00493011"/>
    <w:rsid w:val="00497D4B"/>
    <w:rsid w:val="004A6C21"/>
    <w:rsid w:val="004B054C"/>
    <w:rsid w:val="004B2AD8"/>
    <w:rsid w:val="004B31DC"/>
    <w:rsid w:val="004B4B9A"/>
    <w:rsid w:val="004B5A32"/>
    <w:rsid w:val="004C0426"/>
    <w:rsid w:val="004C3A94"/>
    <w:rsid w:val="004F5F2F"/>
    <w:rsid w:val="004F77FB"/>
    <w:rsid w:val="00500357"/>
    <w:rsid w:val="00512F57"/>
    <w:rsid w:val="00516792"/>
    <w:rsid w:val="0051745E"/>
    <w:rsid w:val="00517F97"/>
    <w:rsid w:val="0052248A"/>
    <w:rsid w:val="00534C20"/>
    <w:rsid w:val="00544C40"/>
    <w:rsid w:val="005663D0"/>
    <w:rsid w:val="00567E18"/>
    <w:rsid w:val="005703A5"/>
    <w:rsid w:val="005707F0"/>
    <w:rsid w:val="00575BDC"/>
    <w:rsid w:val="00586914"/>
    <w:rsid w:val="00587FD0"/>
    <w:rsid w:val="005954B9"/>
    <w:rsid w:val="00597FEF"/>
    <w:rsid w:val="005D1FBE"/>
    <w:rsid w:val="005D3AC5"/>
    <w:rsid w:val="005E327B"/>
    <w:rsid w:val="005E38A9"/>
    <w:rsid w:val="005E3D84"/>
    <w:rsid w:val="005F0B12"/>
    <w:rsid w:val="005F50C1"/>
    <w:rsid w:val="00613CF1"/>
    <w:rsid w:val="00633964"/>
    <w:rsid w:val="00634BF6"/>
    <w:rsid w:val="0064305E"/>
    <w:rsid w:val="00655B5B"/>
    <w:rsid w:val="00655E1F"/>
    <w:rsid w:val="00660C4F"/>
    <w:rsid w:val="00663ABE"/>
    <w:rsid w:val="00664B43"/>
    <w:rsid w:val="006654C2"/>
    <w:rsid w:val="00665E14"/>
    <w:rsid w:val="00665EA9"/>
    <w:rsid w:val="00672A12"/>
    <w:rsid w:val="0067691B"/>
    <w:rsid w:val="00677111"/>
    <w:rsid w:val="006778A1"/>
    <w:rsid w:val="006B3F23"/>
    <w:rsid w:val="006E08F9"/>
    <w:rsid w:val="006F05F8"/>
    <w:rsid w:val="006F4B76"/>
    <w:rsid w:val="00715552"/>
    <w:rsid w:val="00725632"/>
    <w:rsid w:val="00727622"/>
    <w:rsid w:val="0074540E"/>
    <w:rsid w:val="007464DF"/>
    <w:rsid w:val="00746C31"/>
    <w:rsid w:val="00765CF7"/>
    <w:rsid w:val="00766632"/>
    <w:rsid w:val="00766B87"/>
    <w:rsid w:val="00770785"/>
    <w:rsid w:val="007800F5"/>
    <w:rsid w:val="00783915"/>
    <w:rsid w:val="0078409E"/>
    <w:rsid w:val="007844D9"/>
    <w:rsid w:val="0078462E"/>
    <w:rsid w:val="007849C5"/>
    <w:rsid w:val="007857E3"/>
    <w:rsid w:val="00796412"/>
    <w:rsid w:val="007B14A0"/>
    <w:rsid w:val="007C16F5"/>
    <w:rsid w:val="007C3221"/>
    <w:rsid w:val="007D3463"/>
    <w:rsid w:val="007D3A66"/>
    <w:rsid w:val="007D3E40"/>
    <w:rsid w:val="007D7BA4"/>
    <w:rsid w:val="007E2263"/>
    <w:rsid w:val="007E354F"/>
    <w:rsid w:val="007F11C3"/>
    <w:rsid w:val="007F496E"/>
    <w:rsid w:val="007F5CCE"/>
    <w:rsid w:val="008009FE"/>
    <w:rsid w:val="008018DE"/>
    <w:rsid w:val="00804DFC"/>
    <w:rsid w:val="008072E4"/>
    <w:rsid w:val="00816E5C"/>
    <w:rsid w:val="00842F36"/>
    <w:rsid w:val="008451A4"/>
    <w:rsid w:val="00847731"/>
    <w:rsid w:val="0086370B"/>
    <w:rsid w:val="0086538F"/>
    <w:rsid w:val="00865974"/>
    <w:rsid w:val="00865F47"/>
    <w:rsid w:val="0087048B"/>
    <w:rsid w:val="008707DB"/>
    <w:rsid w:val="00883DEB"/>
    <w:rsid w:val="0089294B"/>
    <w:rsid w:val="00893E72"/>
    <w:rsid w:val="00894227"/>
    <w:rsid w:val="0089488B"/>
    <w:rsid w:val="008A3463"/>
    <w:rsid w:val="008B31C5"/>
    <w:rsid w:val="008B496F"/>
    <w:rsid w:val="008B4A31"/>
    <w:rsid w:val="008B695D"/>
    <w:rsid w:val="008B77FA"/>
    <w:rsid w:val="008C1734"/>
    <w:rsid w:val="008C55B3"/>
    <w:rsid w:val="008C6DEE"/>
    <w:rsid w:val="008D4CB5"/>
    <w:rsid w:val="008D6A5A"/>
    <w:rsid w:val="008E42C0"/>
    <w:rsid w:val="008F75F3"/>
    <w:rsid w:val="00913351"/>
    <w:rsid w:val="00930DB5"/>
    <w:rsid w:val="009375C6"/>
    <w:rsid w:val="009452DC"/>
    <w:rsid w:val="00956E36"/>
    <w:rsid w:val="00962496"/>
    <w:rsid w:val="00963303"/>
    <w:rsid w:val="009656A5"/>
    <w:rsid w:val="009919F7"/>
    <w:rsid w:val="00997BC3"/>
    <w:rsid w:val="009A2C7E"/>
    <w:rsid w:val="009A367D"/>
    <w:rsid w:val="009B4FD0"/>
    <w:rsid w:val="009B7CE1"/>
    <w:rsid w:val="009C1E6A"/>
    <w:rsid w:val="009C752A"/>
    <w:rsid w:val="009E439E"/>
    <w:rsid w:val="009E7A2A"/>
    <w:rsid w:val="009F01E5"/>
    <w:rsid w:val="009F1A63"/>
    <w:rsid w:val="009F50A0"/>
    <w:rsid w:val="009F6405"/>
    <w:rsid w:val="009F6C4D"/>
    <w:rsid w:val="009F7A96"/>
    <w:rsid w:val="00A06ADD"/>
    <w:rsid w:val="00A22BA5"/>
    <w:rsid w:val="00A23D23"/>
    <w:rsid w:val="00A33BB0"/>
    <w:rsid w:val="00A60764"/>
    <w:rsid w:val="00A63E9F"/>
    <w:rsid w:val="00A6444D"/>
    <w:rsid w:val="00A667A5"/>
    <w:rsid w:val="00A70863"/>
    <w:rsid w:val="00A917F0"/>
    <w:rsid w:val="00A94EFF"/>
    <w:rsid w:val="00AA51F4"/>
    <w:rsid w:val="00AB0605"/>
    <w:rsid w:val="00AB5A55"/>
    <w:rsid w:val="00AC6696"/>
    <w:rsid w:val="00AD1F8D"/>
    <w:rsid w:val="00AD3C48"/>
    <w:rsid w:val="00AD5695"/>
    <w:rsid w:val="00AE357C"/>
    <w:rsid w:val="00AE424F"/>
    <w:rsid w:val="00AE5A4E"/>
    <w:rsid w:val="00AF00C5"/>
    <w:rsid w:val="00AF0F76"/>
    <w:rsid w:val="00B013B2"/>
    <w:rsid w:val="00B02019"/>
    <w:rsid w:val="00B038B4"/>
    <w:rsid w:val="00B05E85"/>
    <w:rsid w:val="00B11691"/>
    <w:rsid w:val="00B14D30"/>
    <w:rsid w:val="00B362ED"/>
    <w:rsid w:val="00B36814"/>
    <w:rsid w:val="00B42BA4"/>
    <w:rsid w:val="00B631EE"/>
    <w:rsid w:val="00B732E8"/>
    <w:rsid w:val="00B87E80"/>
    <w:rsid w:val="00B91D56"/>
    <w:rsid w:val="00BA1F1E"/>
    <w:rsid w:val="00BA47FD"/>
    <w:rsid w:val="00BB35D5"/>
    <w:rsid w:val="00BC4643"/>
    <w:rsid w:val="00BD108C"/>
    <w:rsid w:val="00BE3358"/>
    <w:rsid w:val="00BE54D0"/>
    <w:rsid w:val="00BF0B67"/>
    <w:rsid w:val="00BF3799"/>
    <w:rsid w:val="00C0232C"/>
    <w:rsid w:val="00C04895"/>
    <w:rsid w:val="00C06C3C"/>
    <w:rsid w:val="00C20AD4"/>
    <w:rsid w:val="00C22E8C"/>
    <w:rsid w:val="00C31F85"/>
    <w:rsid w:val="00C56E29"/>
    <w:rsid w:val="00C61189"/>
    <w:rsid w:val="00C73E0F"/>
    <w:rsid w:val="00C74246"/>
    <w:rsid w:val="00C950CB"/>
    <w:rsid w:val="00C97B56"/>
    <w:rsid w:val="00CB4F18"/>
    <w:rsid w:val="00CC4F35"/>
    <w:rsid w:val="00CD2792"/>
    <w:rsid w:val="00CD7FEA"/>
    <w:rsid w:val="00CE42EB"/>
    <w:rsid w:val="00CE7594"/>
    <w:rsid w:val="00CF29F1"/>
    <w:rsid w:val="00D03152"/>
    <w:rsid w:val="00D07E77"/>
    <w:rsid w:val="00D12AEE"/>
    <w:rsid w:val="00D13B8F"/>
    <w:rsid w:val="00D1430B"/>
    <w:rsid w:val="00D25E3D"/>
    <w:rsid w:val="00D25F65"/>
    <w:rsid w:val="00D33A25"/>
    <w:rsid w:val="00D34FF5"/>
    <w:rsid w:val="00D3577A"/>
    <w:rsid w:val="00D53DF7"/>
    <w:rsid w:val="00D7399E"/>
    <w:rsid w:val="00D74F09"/>
    <w:rsid w:val="00D80D92"/>
    <w:rsid w:val="00D8173F"/>
    <w:rsid w:val="00D85134"/>
    <w:rsid w:val="00DA0314"/>
    <w:rsid w:val="00DA28D1"/>
    <w:rsid w:val="00DB0DF4"/>
    <w:rsid w:val="00DB626D"/>
    <w:rsid w:val="00DD6052"/>
    <w:rsid w:val="00DF611B"/>
    <w:rsid w:val="00E00124"/>
    <w:rsid w:val="00E1185B"/>
    <w:rsid w:val="00E122DC"/>
    <w:rsid w:val="00E12657"/>
    <w:rsid w:val="00E26F38"/>
    <w:rsid w:val="00E34785"/>
    <w:rsid w:val="00E61756"/>
    <w:rsid w:val="00E62D1D"/>
    <w:rsid w:val="00E6490F"/>
    <w:rsid w:val="00E659F5"/>
    <w:rsid w:val="00E903CC"/>
    <w:rsid w:val="00EC10A6"/>
    <w:rsid w:val="00EE0C6E"/>
    <w:rsid w:val="00EE4356"/>
    <w:rsid w:val="00EF24D0"/>
    <w:rsid w:val="00EF279A"/>
    <w:rsid w:val="00EF3EF7"/>
    <w:rsid w:val="00F02E4C"/>
    <w:rsid w:val="00F0504D"/>
    <w:rsid w:val="00F06CB1"/>
    <w:rsid w:val="00F15CF7"/>
    <w:rsid w:val="00F1620B"/>
    <w:rsid w:val="00F209EA"/>
    <w:rsid w:val="00F21846"/>
    <w:rsid w:val="00F2779A"/>
    <w:rsid w:val="00F427C3"/>
    <w:rsid w:val="00F458CA"/>
    <w:rsid w:val="00F54BB7"/>
    <w:rsid w:val="00F5777F"/>
    <w:rsid w:val="00F61591"/>
    <w:rsid w:val="00F7697D"/>
    <w:rsid w:val="00F85D21"/>
    <w:rsid w:val="00F95FF5"/>
    <w:rsid w:val="00FA27A7"/>
    <w:rsid w:val="00FA43E8"/>
    <w:rsid w:val="00FB106E"/>
    <w:rsid w:val="00FB57DE"/>
    <w:rsid w:val="00FB5DA1"/>
    <w:rsid w:val="00FB720F"/>
    <w:rsid w:val="00FC51B0"/>
    <w:rsid w:val="00FC5C2E"/>
    <w:rsid w:val="00FD05D2"/>
    <w:rsid w:val="00FD40F4"/>
    <w:rsid w:val="00FE2500"/>
    <w:rsid w:val="00FE33ED"/>
    <w:rsid w:val="00FE4A2F"/>
    <w:rsid w:val="00FE5354"/>
    <w:rsid w:val="00FE7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  <w:szCs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Cs w:val="20"/>
      <w:u w:val="single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8"/>
      <w:szCs w:val="20"/>
    </w:rPr>
  </w:style>
  <w:style w:type="paragraph" w:styleId="Nagwek5">
    <w:name w:val="heading 5"/>
    <w:basedOn w:val="Normalny"/>
    <w:next w:val="Normalny"/>
    <w:qFormat/>
    <w:pPr>
      <w:keepNext/>
      <w:ind w:left="360"/>
      <w:jc w:val="both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pPr>
      <w:keepNext/>
      <w:jc w:val="both"/>
      <w:outlineLvl w:val="5"/>
    </w:pPr>
    <w:rPr>
      <w:szCs w:val="20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 w:cs="Arial"/>
      <w:i/>
      <w:sz w:val="28"/>
      <w:szCs w:val="28"/>
      <w:u w:val="single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bCs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color w:val="0000FF"/>
      <w:u w:val="single"/>
    </w:rPr>
  </w:style>
  <w:style w:type="paragraph" w:styleId="Tekstpodstawowy2">
    <w:name w:val="Body Text 2"/>
    <w:basedOn w:val="Normalny"/>
    <w:semiHidden/>
    <w:pPr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semiHidden/>
    <w:pPr>
      <w:ind w:left="720" w:hanging="720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semiHidden/>
    <w:pPr>
      <w:ind w:left="360" w:hanging="360"/>
      <w:jc w:val="both"/>
    </w:pPr>
    <w:rPr>
      <w:rFonts w:ascii="Arial" w:hAnsi="Arial" w:cs="Arial"/>
    </w:rPr>
  </w:style>
  <w:style w:type="paragraph" w:styleId="Tekstpodstawowy">
    <w:name w:val="Body Text"/>
    <w:basedOn w:val="Normalny"/>
    <w:semiHidden/>
    <w:pPr>
      <w:spacing w:line="360" w:lineRule="auto"/>
    </w:pPr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semiHidden/>
    <w:pPr>
      <w:spacing w:line="360" w:lineRule="auto"/>
      <w:ind w:left="708"/>
      <w:jc w:val="both"/>
    </w:pPr>
    <w:rPr>
      <w:rFonts w:ascii="Arial" w:hAnsi="Arial" w:cs="Arial"/>
    </w:rPr>
  </w:style>
  <w:style w:type="paragraph" w:customStyle="1" w:styleId="WW-Tekstpodstawowy2">
    <w:name w:val="WW-Tekst podstawowy 2"/>
    <w:basedOn w:val="Normalny"/>
    <w:pPr>
      <w:suppressAutoHyphens/>
    </w:pPr>
    <w:rPr>
      <w:rFonts w:ascii="Arial" w:hAnsi="Arial" w:cs="Arial"/>
      <w:sz w:val="20"/>
      <w:lang w:eastAsia="ar-SA"/>
    </w:rPr>
  </w:style>
  <w:style w:type="paragraph" w:styleId="Legenda">
    <w:name w:val="caption"/>
    <w:basedOn w:val="Normalny"/>
    <w:next w:val="Normalny"/>
    <w:qFormat/>
    <w:rPr>
      <w:rFonts w:ascii="Courier New" w:hAnsi="Courier New" w:cs="Courier New"/>
      <w:b/>
      <w:bCs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u w:val="single"/>
    </w:rPr>
  </w:style>
  <w:style w:type="paragraph" w:styleId="Lista">
    <w:name w:val="List"/>
    <w:basedOn w:val="Normalny"/>
    <w:semiHidden/>
    <w:pPr>
      <w:ind w:left="283" w:hanging="283"/>
    </w:pPr>
  </w:style>
  <w:style w:type="paragraph" w:styleId="Lista2">
    <w:name w:val="List 2"/>
    <w:basedOn w:val="Normalny"/>
    <w:semiHidden/>
    <w:pPr>
      <w:ind w:left="566" w:hanging="283"/>
    </w:pPr>
  </w:style>
  <w:style w:type="paragraph" w:styleId="Lista3">
    <w:name w:val="List 3"/>
    <w:basedOn w:val="Normalny"/>
    <w:semiHidden/>
    <w:pPr>
      <w:ind w:left="849" w:hanging="283"/>
    </w:pPr>
  </w:style>
  <w:style w:type="paragraph" w:styleId="Listapunktowana">
    <w:name w:val="List Bullet"/>
    <w:basedOn w:val="Normalny"/>
    <w:autoRedefine/>
    <w:semiHidden/>
    <w:pPr>
      <w:numPr>
        <w:numId w:val="1"/>
      </w:numPr>
    </w:pPr>
  </w:style>
  <w:style w:type="paragraph" w:styleId="Listapunktowana2">
    <w:name w:val="List Bullet 2"/>
    <w:basedOn w:val="Normalny"/>
    <w:autoRedefine/>
    <w:semiHidden/>
    <w:pPr>
      <w:numPr>
        <w:numId w:val="2"/>
      </w:numPr>
    </w:pPr>
  </w:style>
  <w:style w:type="paragraph" w:styleId="Listapunktowana3">
    <w:name w:val="List Bullet 3"/>
    <w:basedOn w:val="Normalny"/>
    <w:autoRedefine/>
    <w:semiHidden/>
    <w:pPr>
      <w:numPr>
        <w:numId w:val="3"/>
      </w:numPr>
    </w:pPr>
  </w:style>
  <w:style w:type="paragraph" w:styleId="Lista-kontynuacja">
    <w:name w:val="List Continue"/>
    <w:basedOn w:val="Normalny"/>
    <w:semiHidden/>
    <w:pPr>
      <w:spacing w:after="120"/>
      <w:ind w:left="283"/>
    </w:pPr>
  </w:style>
  <w:style w:type="paragraph" w:styleId="Lista-kontynuacja2">
    <w:name w:val="List Continue 2"/>
    <w:basedOn w:val="Normalny"/>
    <w:semiHidden/>
    <w:pPr>
      <w:spacing w:after="120"/>
      <w:ind w:left="566"/>
    </w:pPr>
  </w:style>
  <w:style w:type="paragraph" w:styleId="Lista-kontynuacja3">
    <w:name w:val="List Continue 3"/>
    <w:basedOn w:val="Normalny"/>
    <w:semiHidden/>
    <w:pPr>
      <w:spacing w:after="120"/>
      <w:ind w:left="849"/>
    </w:pPr>
  </w:style>
  <w:style w:type="paragraph" w:styleId="Tytu">
    <w:name w:val="Title"/>
    <w:basedOn w:val="Normalny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7697D"/>
    <w:pPr>
      <w:ind w:left="708"/>
    </w:pPr>
  </w:style>
  <w:style w:type="paragraph" w:customStyle="1" w:styleId="Tekstpodstawowy21">
    <w:name w:val="Tekst podstawowy 21"/>
    <w:basedOn w:val="Normalny"/>
    <w:rsid w:val="003823CE"/>
    <w:pPr>
      <w:suppressAutoHyphens/>
      <w:jc w:val="both"/>
    </w:pPr>
    <w:rPr>
      <w:rFonts w:ascii="Arial" w:hAnsi="Arial" w:cs="Arial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842F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2F36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842F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2F36"/>
    <w:rPr>
      <w:sz w:val="24"/>
      <w:szCs w:val="24"/>
    </w:rPr>
  </w:style>
  <w:style w:type="paragraph" w:customStyle="1" w:styleId="Tekstpodstawowywcity31">
    <w:name w:val="Tekst podstawowy wcięty 31"/>
    <w:basedOn w:val="Normalny"/>
    <w:rsid w:val="004B2AD8"/>
    <w:pPr>
      <w:suppressAutoHyphens/>
      <w:ind w:left="720" w:hanging="720"/>
      <w:jc w:val="both"/>
    </w:pPr>
    <w:rPr>
      <w:rFonts w:ascii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  <w:szCs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Cs w:val="20"/>
      <w:u w:val="single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8"/>
      <w:szCs w:val="20"/>
    </w:rPr>
  </w:style>
  <w:style w:type="paragraph" w:styleId="Nagwek5">
    <w:name w:val="heading 5"/>
    <w:basedOn w:val="Normalny"/>
    <w:next w:val="Normalny"/>
    <w:qFormat/>
    <w:pPr>
      <w:keepNext/>
      <w:ind w:left="360"/>
      <w:jc w:val="both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pPr>
      <w:keepNext/>
      <w:jc w:val="both"/>
      <w:outlineLvl w:val="5"/>
    </w:pPr>
    <w:rPr>
      <w:szCs w:val="20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 w:cs="Arial"/>
      <w:i/>
      <w:sz w:val="28"/>
      <w:szCs w:val="28"/>
      <w:u w:val="single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bCs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color w:val="0000FF"/>
      <w:u w:val="single"/>
    </w:rPr>
  </w:style>
  <w:style w:type="paragraph" w:styleId="Tekstpodstawowy2">
    <w:name w:val="Body Text 2"/>
    <w:basedOn w:val="Normalny"/>
    <w:semiHidden/>
    <w:pPr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semiHidden/>
    <w:pPr>
      <w:ind w:left="720" w:hanging="720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semiHidden/>
    <w:pPr>
      <w:ind w:left="360" w:hanging="360"/>
      <w:jc w:val="both"/>
    </w:pPr>
    <w:rPr>
      <w:rFonts w:ascii="Arial" w:hAnsi="Arial" w:cs="Arial"/>
    </w:rPr>
  </w:style>
  <w:style w:type="paragraph" w:styleId="Tekstpodstawowy">
    <w:name w:val="Body Text"/>
    <w:basedOn w:val="Normalny"/>
    <w:semiHidden/>
    <w:pPr>
      <w:spacing w:line="360" w:lineRule="auto"/>
    </w:pPr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semiHidden/>
    <w:pPr>
      <w:spacing w:line="360" w:lineRule="auto"/>
      <w:ind w:left="708"/>
      <w:jc w:val="both"/>
    </w:pPr>
    <w:rPr>
      <w:rFonts w:ascii="Arial" w:hAnsi="Arial" w:cs="Arial"/>
    </w:rPr>
  </w:style>
  <w:style w:type="paragraph" w:customStyle="1" w:styleId="WW-Tekstpodstawowy2">
    <w:name w:val="WW-Tekst podstawowy 2"/>
    <w:basedOn w:val="Normalny"/>
    <w:pPr>
      <w:suppressAutoHyphens/>
    </w:pPr>
    <w:rPr>
      <w:rFonts w:ascii="Arial" w:hAnsi="Arial" w:cs="Arial"/>
      <w:sz w:val="20"/>
      <w:lang w:eastAsia="ar-SA"/>
    </w:rPr>
  </w:style>
  <w:style w:type="paragraph" w:styleId="Legenda">
    <w:name w:val="caption"/>
    <w:basedOn w:val="Normalny"/>
    <w:next w:val="Normalny"/>
    <w:qFormat/>
    <w:rPr>
      <w:rFonts w:ascii="Courier New" w:hAnsi="Courier New" w:cs="Courier New"/>
      <w:b/>
      <w:bCs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u w:val="single"/>
    </w:rPr>
  </w:style>
  <w:style w:type="paragraph" w:styleId="Lista">
    <w:name w:val="List"/>
    <w:basedOn w:val="Normalny"/>
    <w:semiHidden/>
    <w:pPr>
      <w:ind w:left="283" w:hanging="283"/>
    </w:pPr>
  </w:style>
  <w:style w:type="paragraph" w:styleId="Lista2">
    <w:name w:val="List 2"/>
    <w:basedOn w:val="Normalny"/>
    <w:semiHidden/>
    <w:pPr>
      <w:ind w:left="566" w:hanging="283"/>
    </w:pPr>
  </w:style>
  <w:style w:type="paragraph" w:styleId="Lista3">
    <w:name w:val="List 3"/>
    <w:basedOn w:val="Normalny"/>
    <w:semiHidden/>
    <w:pPr>
      <w:ind w:left="849" w:hanging="283"/>
    </w:pPr>
  </w:style>
  <w:style w:type="paragraph" w:styleId="Listapunktowana">
    <w:name w:val="List Bullet"/>
    <w:basedOn w:val="Normalny"/>
    <w:autoRedefine/>
    <w:semiHidden/>
    <w:pPr>
      <w:numPr>
        <w:numId w:val="1"/>
      </w:numPr>
    </w:pPr>
  </w:style>
  <w:style w:type="paragraph" w:styleId="Listapunktowana2">
    <w:name w:val="List Bullet 2"/>
    <w:basedOn w:val="Normalny"/>
    <w:autoRedefine/>
    <w:semiHidden/>
    <w:pPr>
      <w:numPr>
        <w:numId w:val="2"/>
      </w:numPr>
    </w:pPr>
  </w:style>
  <w:style w:type="paragraph" w:styleId="Listapunktowana3">
    <w:name w:val="List Bullet 3"/>
    <w:basedOn w:val="Normalny"/>
    <w:autoRedefine/>
    <w:semiHidden/>
    <w:pPr>
      <w:numPr>
        <w:numId w:val="3"/>
      </w:numPr>
    </w:pPr>
  </w:style>
  <w:style w:type="paragraph" w:styleId="Lista-kontynuacja">
    <w:name w:val="List Continue"/>
    <w:basedOn w:val="Normalny"/>
    <w:semiHidden/>
    <w:pPr>
      <w:spacing w:after="120"/>
      <w:ind w:left="283"/>
    </w:pPr>
  </w:style>
  <w:style w:type="paragraph" w:styleId="Lista-kontynuacja2">
    <w:name w:val="List Continue 2"/>
    <w:basedOn w:val="Normalny"/>
    <w:semiHidden/>
    <w:pPr>
      <w:spacing w:after="120"/>
      <w:ind w:left="566"/>
    </w:pPr>
  </w:style>
  <w:style w:type="paragraph" w:styleId="Lista-kontynuacja3">
    <w:name w:val="List Continue 3"/>
    <w:basedOn w:val="Normalny"/>
    <w:semiHidden/>
    <w:pPr>
      <w:spacing w:after="120"/>
      <w:ind w:left="849"/>
    </w:pPr>
  </w:style>
  <w:style w:type="paragraph" w:styleId="Tytu">
    <w:name w:val="Title"/>
    <w:basedOn w:val="Normalny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7697D"/>
    <w:pPr>
      <w:ind w:left="708"/>
    </w:pPr>
  </w:style>
  <w:style w:type="paragraph" w:customStyle="1" w:styleId="Tekstpodstawowy21">
    <w:name w:val="Tekst podstawowy 21"/>
    <w:basedOn w:val="Normalny"/>
    <w:rsid w:val="003823CE"/>
    <w:pPr>
      <w:suppressAutoHyphens/>
      <w:jc w:val="both"/>
    </w:pPr>
    <w:rPr>
      <w:rFonts w:ascii="Arial" w:hAnsi="Arial" w:cs="Arial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842F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2F36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842F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2F36"/>
    <w:rPr>
      <w:sz w:val="24"/>
      <w:szCs w:val="24"/>
    </w:rPr>
  </w:style>
  <w:style w:type="paragraph" w:customStyle="1" w:styleId="Tekstpodstawowywcity31">
    <w:name w:val="Tekst podstawowy wcięty 31"/>
    <w:basedOn w:val="Normalny"/>
    <w:rsid w:val="004B2AD8"/>
    <w:pPr>
      <w:suppressAutoHyphens/>
      <w:ind w:left="720" w:hanging="720"/>
      <w:jc w:val="both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9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amienicapolska.bip-gov.info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291DC-5862-4D10-BFBA-3FAB316D4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6214</Words>
  <Characters>37290</Characters>
  <Application>Microsoft Office Word</Application>
  <DocSecurity>0</DocSecurity>
  <Lines>310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</vt:lpstr>
    </vt:vector>
  </TitlesOfParts>
  <Company>Urząd Gminy Kamienica Polska</Company>
  <LinksUpToDate>false</LinksUpToDate>
  <CharactersWithSpaces>43418</CharactersWithSpaces>
  <SharedDoc>false</SharedDoc>
  <HLinks>
    <vt:vector size="6" baseType="variant">
      <vt:variant>
        <vt:i4>7536760</vt:i4>
      </vt:variant>
      <vt:variant>
        <vt:i4>0</vt:i4>
      </vt:variant>
      <vt:variant>
        <vt:i4>0</vt:i4>
      </vt:variant>
      <vt:variant>
        <vt:i4>5</vt:i4>
      </vt:variant>
      <vt:variant>
        <vt:lpwstr>http://www.kamienicapolska.bip-gov.info.pl/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</dc:title>
  <dc:creator>.</dc:creator>
  <cp:lastModifiedBy>Anna Wawrzyńczak</cp:lastModifiedBy>
  <cp:revision>3</cp:revision>
  <cp:lastPrinted>2012-08-29T07:47:00Z</cp:lastPrinted>
  <dcterms:created xsi:type="dcterms:W3CDTF">2012-10-29T10:30:00Z</dcterms:created>
  <dcterms:modified xsi:type="dcterms:W3CDTF">2012-10-29T10:32:00Z</dcterms:modified>
</cp:coreProperties>
</file>