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32" w:rsidRDefault="005D2432" w:rsidP="005D243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674B8">
        <w:rPr>
          <w:rFonts w:ascii="Arial" w:hAnsi="Arial" w:cs="Arial"/>
          <w:sz w:val="18"/>
          <w:szCs w:val="18"/>
        </w:rPr>
        <w:t>Załącznik nr 12</w:t>
      </w:r>
      <w:bookmarkStart w:id="0" w:name="_GoBack"/>
      <w:bookmarkEnd w:id="0"/>
      <w:r w:rsidRPr="00FD4DE1">
        <w:rPr>
          <w:rFonts w:ascii="Arial" w:hAnsi="Arial" w:cs="Arial"/>
          <w:sz w:val="18"/>
          <w:szCs w:val="18"/>
        </w:rPr>
        <w:t xml:space="preserve"> do specyfikacji</w:t>
      </w:r>
      <w:r w:rsidR="0097483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(pieczęć </w:t>
      </w:r>
      <w:r w:rsidR="00974839">
        <w:rPr>
          <w:rFonts w:ascii="Arial" w:hAnsi="Arial" w:cs="Arial"/>
          <w:sz w:val="18"/>
          <w:szCs w:val="18"/>
        </w:rPr>
        <w:t>Innego podmiotu</w:t>
      </w:r>
      <w:r>
        <w:rPr>
          <w:rFonts w:ascii="Arial" w:hAnsi="Arial" w:cs="Arial"/>
          <w:sz w:val="18"/>
          <w:szCs w:val="18"/>
        </w:rPr>
        <w:t>)</w:t>
      </w:r>
    </w:p>
    <w:p w:rsidR="005D2432" w:rsidRDefault="005D2432" w:rsidP="005D2432">
      <w:pPr>
        <w:jc w:val="both"/>
        <w:rPr>
          <w:rFonts w:ascii="Arial" w:hAnsi="Arial" w:cs="Arial"/>
          <w:sz w:val="18"/>
          <w:szCs w:val="18"/>
        </w:rPr>
      </w:pPr>
    </w:p>
    <w:p w:rsidR="005D2432" w:rsidRDefault="005D2432" w:rsidP="005D2432">
      <w:pPr>
        <w:jc w:val="both"/>
        <w:rPr>
          <w:rFonts w:ascii="Arial" w:hAnsi="Arial" w:cs="Arial"/>
          <w:sz w:val="18"/>
          <w:szCs w:val="18"/>
        </w:rPr>
      </w:pPr>
    </w:p>
    <w:p w:rsidR="005D2432" w:rsidRDefault="005D2432" w:rsidP="005D2432">
      <w:pPr>
        <w:jc w:val="both"/>
        <w:rPr>
          <w:rFonts w:ascii="Arial" w:hAnsi="Arial" w:cs="Arial"/>
        </w:rPr>
      </w:pPr>
    </w:p>
    <w:p w:rsidR="005D2432" w:rsidRDefault="005D2432" w:rsidP="005D2432">
      <w:pPr>
        <w:jc w:val="both"/>
        <w:rPr>
          <w:rFonts w:ascii="Arial" w:hAnsi="Arial" w:cs="Arial"/>
        </w:rPr>
      </w:pPr>
    </w:p>
    <w:p w:rsidR="005D2432" w:rsidRDefault="00974839" w:rsidP="005D24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Zobowiązanie do udostępnienia niezbędnych zasobów Wykonawcy</w:t>
      </w:r>
    </w:p>
    <w:p w:rsidR="005D2432" w:rsidRDefault="005D2432" w:rsidP="005D2432">
      <w:pPr>
        <w:jc w:val="both"/>
        <w:rPr>
          <w:rFonts w:ascii="Arial" w:hAnsi="Arial" w:cs="Arial"/>
        </w:rPr>
      </w:pPr>
    </w:p>
    <w:p w:rsidR="00974839" w:rsidRDefault="00974839" w:rsidP="005D2432">
      <w:pPr>
        <w:spacing w:line="360" w:lineRule="auto"/>
        <w:jc w:val="both"/>
        <w:rPr>
          <w:rFonts w:ascii="Arial" w:hAnsi="Arial" w:cs="Arial"/>
        </w:rPr>
      </w:pPr>
    </w:p>
    <w:p w:rsidR="005D2432" w:rsidRDefault="005D2432" w:rsidP="005D243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Nazwa </w:t>
      </w:r>
      <w:r w:rsidR="00974839">
        <w:rPr>
          <w:rFonts w:ascii="Arial" w:hAnsi="Arial" w:cs="Arial"/>
        </w:rPr>
        <w:t>Innego podmiotu ……………………………………………………………………</w:t>
      </w:r>
    </w:p>
    <w:p w:rsidR="005D2432" w:rsidRDefault="005D2432" w:rsidP="005D243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r w:rsidR="00974839">
        <w:rPr>
          <w:rFonts w:ascii="Arial" w:hAnsi="Arial" w:cs="Arial"/>
        </w:rPr>
        <w:t>Innego podmiotu</w:t>
      </w:r>
      <w:r>
        <w:rPr>
          <w:rFonts w:ascii="Arial" w:hAnsi="Arial" w:cs="Arial"/>
        </w:rPr>
        <w:t xml:space="preserve"> ………………</w:t>
      </w:r>
      <w:r w:rsidR="00974839">
        <w:rPr>
          <w:rFonts w:ascii="Arial" w:hAnsi="Arial" w:cs="Arial"/>
        </w:rPr>
        <w:t>…………………………………………….............</w:t>
      </w:r>
    </w:p>
    <w:p w:rsidR="005D2432" w:rsidRPr="00D13B8F" w:rsidRDefault="00974839" w:rsidP="00974839">
      <w:pPr>
        <w:spacing w:line="360" w:lineRule="auto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D2432" w:rsidRPr="00D13B8F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..............………………………………………………</w:t>
      </w:r>
    </w:p>
    <w:p w:rsidR="00143890" w:rsidRDefault="00974839" w:rsidP="005D243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KRS lub nazwa firmy, pod którą Inny podmiot figuruje w CEIDG:</w:t>
      </w:r>
    </w:p>
    <w:p w:rsidR="00974839" w:rsidRDefault="00974839" w:rsidP="005D243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974839" w:rsidRDefault="00974839" w:rsidP="005D243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odpowiedzi na ogłoszenie o zamówieniu prowadzonym w trybie przetargu nieograniczonego na …………………………………………………………………………</w:t>
      </w:r>
    </w:p>
    <w:p w:rsidR="00974839" w:rsidRDefault="00974839" w:rsidP="005D243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:rsidR="00974839" w:rsidRDefault="00974839" w:rsidP="005D243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zobowiązuję się do oddania Wykonawcy ……………………………………………….</w:t>
      </w:r>
    </w:p>
    <w:p w:rsidR="00974839" w:rsidRDefault="00974839" w:rsidP="00974839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</w:t>
      </w:r>
    </w:p>
    <w:p w:rsidR="00974839" w:rsidRDefault="00974839" w:rsidP="00974839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 dyspozycji zasoby niezbędne do realizacji przedmiotowego zamówienia                        w zakresie: …………………………………………………………………………………</w:t>
      </w:r>
    </w:p>
    <w:p w:rsidR="00974839" w:rsidRDefault="00974839" w:rsidP="00974839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Powyższe zasoby zostaną udostępnione </w:t>
      </w:r>
      <w:r w:rsidR="003B01FE">
        <w:rPr>
          <w:rFonts w:ascii="Arial" w:hAnsi="Arial" w:cs="Arial"/>
        </w:rPr>
        <w:t>na poniższych warunkach:</w:t>
      </w:r>
    </w:p>
    <w:p w:rsidR="003B01FE" w:rsidRDefault="003B01FE" w:rsidP="00974839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1) zakres udostępnianych Wykonawcy zasobów naszego podmiotu:</w:t>
      </w:r>
    </w:p>
    <w:p w:rsidR="003B01FE" w:rsidRDefault="003B01FE" w:rsidP="003B01FE">
      <w:pPr>
        <w:spacing w:line="360" w:lineRule="auto"/>
        <w:ind w:left="284"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…………………………………………………………………………………..</w:t>
      </w:r>
    </w:p>
    <w:p w:rsidR="003B01FE" w:rsidRDefault="003B01FE" w:rsidP="00974839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2) sposób wykorzystania naszych zasobów przy wykonywaniu zamówienia:</w:t>
      </w:r>
    </w:p>
    <w:p w:rsidR="003B01FE" w:rsidRDefault="003B01FE" w:rsidP="003B01FE">
      <w:pPr>
        <w:spacing w:line="360" w:lineRule="auto"/>
        <w:ind w:left="284"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</w:t>
      </w:r>
    </w:p>
    <w:p w:rsidR="003B01FE" w:rsidRDefault="003B01FE" w:rsidP="00974839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3) zakres i okres udziału naszego podmiotu przy wykonywaniu zamówienia:</w:t>
      </w:r>
    </w:p>
    <w:p w:rsidR="003B01FE" w:rsidRDefault="003B01FE" w:rsidP="003B01FE">
      <w:pPr>
        <w:spacing w:line="360" w:lineRule="auto"/>
        <w:ind w:left="284"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</w:t>
      </w:r>
    </w:p>
    <w:p w:rsidR="003B01FE" w:rsidRDefault="003B01FE" w:rsidP="00974839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4) charakter stosunku jaki będzie nas łączył z Wykonawcą:</w:t>
      </w:r>
    </w:p>
    <w:p w:rsidR="003B01FE" w:rsidRDefault="003B01FE" w:rsidP="003B01FE">
      <w:pPr>
        <w:spacing w:line="360" w:lineRule="auto"/>
        <w:ind w:left="284"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</w:t>
      </w:r>
    </w:p>
    <w:p w:rsidR="003B01FE" w:rsidRDefault="003B01FE" w:rsidP="003B01FE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 na dzień składania ofert nie podlega wykluczeniu z postępowania o udzielenie zamówienia na podstawie:</w:t>
      </w:r>
    </w:p>
    <w:p w:rsidR="003B01FE" w:rsidRDefault="003B01FE" w:rsidP="003B01FE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art. 24 ust. 1 pkt 13-13 ustawy Prawo zamówień publicznych,</w:t>
      </w:r>
    </w:p>
    <w:p w:rsidR="003B01FE" w:rsidRDefault="003B01FE" w:rsidP="003B01FE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art. 24 ust. 5 pkt 1-8 ustawy Prawo zamówień publicznych.</w:t>
      </w:r>
    </w:p>
    <w:p w:rsidR="003B01FE" w:rsidRDefault="003B01FE" w:rsidP="003B01FE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 na dzień składania ofert spełniamy warunki udziału w postępowaniu w zakresie,                 w jakim udostępniam zasoby Wykonawcy.</w:t>
      </w:r>
    </w:p>
    <w:p w:rsidR="003B01FE" w:rsidRDefault="003B01FE" w:rsidP="003B01FE">
      <w:pPr>
        <w:spacing w:line="360" w:lineRule="auto"/>
        <w:jc w:val="both"/>
        <w:rPr>
          <w:rFonts w:ascii="Arial" w:hAnsi="Arial" w:cs="Arial"/>
        </w:rPr>
      </w:pPr>
    </w:p>
    <w:p w:rsidR="004717D9" w:rsidRDefault="004717D9" w:rsidP="005D2432">
      <w:pPr>
        <w:jc w:val="both"/>
        <w:rPr>
          <w:rFonts w:ascii="Arial" w:hAnsi="Arial" w:cs="Arial"/>
          <w:sz w:val="20"/>
          <w:szCs w:val="20"/>
        </w:rPr>
      </w:pPr>
    </w:p>
    <w:p w:rsidR="004717D9" w:rsidRDefault="004717D9" w:rsidP="005D2432">
      <w:pPr>
        <w:jc w:val="both"/>
        <w:rPr>
          <w:rFonts w:ascii="Arial" w:hAnsi="Arial" w:cs="Arial"/>
          <w:sz w:val="20"/>
          <w:szCs w:val="20"/>
        </w:rPr>
      </w:pPr>
    </w:p>
    <w:p w:rsidR="005D2432" w:rsidRDefault="005D2432" w:rsidP="005D24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…………………………………………</w:t>
      </w:r>
    </w:p>
    <w:p w:rsidR="001964B8" w:rsidRDefault="005D2432" w:rsidP="003B01FE">
      <w:pPr>
        <w:jc w:val="both"/>
        <w:rPr>
          <w:rFonts w:ascii="Arial" w:hAnsi="Arial"/>
          <w:sz w:val="18"/>
        </w:rPr>
      </w:pPr>
      <w:r>
        <w:rPr>
          <w:rFonts w:ascii="Arial" w:hAnsi="Arial" w:cs="Arial"/>
          <w:sz w:val="20"/>
          <w:szCs w:val="20"/>
        </w:rPr>
        <w:t xml:space="preserve">         (m</w:t>
      </w:r>
      <w:r w:rsidR="003B01FE">
        <w:rPr>
          <w:rFonts w:ascii="Arial" w:hAnsi="Arial" w:cs="Arial"/>
          <w:sz w:val="20"/>
          <w:szCs w:val="20"/>
        </w:rPr>
        <w:t>iejscowość i data)</w:t>
      </w:r>
      <w:r w:rsidR="003B01FE">
        <w:rPr>
          <w:rFonts w:ascii="Arial" w:hAnsi="Arial" w:cs="Arial"/>
          <w:sz w:val="20"/>
          <w:szCs w:val="20"/>
        </w:rPr>
        <w:tab/>
      </w:r>
      <w:r w:rsidR="003B01FE">
        <w:rPr>
          <w:rFonts w:ascii="Arial" w:hAnsi="Arial" w:cs="Arial"/>
          <w:sz w:val="20"/>
          <w:szCs w:val="20"/>
        </w:rPr>
        <w:tab/>
      </w:r>
      <w:r w:rsidR="003B01FE">
        <w:rPr>
          <w:rFonts w:ascii="Arial" w:hAnsi="Arial" w:cs="Arial"/>
          <w:sz w:val="20"/>
          <w:szCs w:val="20"/>
        </w:rPr>
        <w:tab/>
      </w:r>
      <w:r w:rsidR="003B01FE">
        <w:rPr>
          <w:rFonts w:ascii="Arial" w:hAnsi="Arial" w:cs="Arial"/>
          <w:sz w:val="20"/>
          <w:szCs w:val="20"/>
        </w:rPr>
        <w:tab/>
      </w:r>
      <w:r w:rsidR="003B01FE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(pieczęć i podpis </w:t>
      </w:r>
      <w:r w:rsidR="003B01FE">
        <w:rPr>
          <w:rFonts w:ascii="Arial" w:hAnsi="Arial" w:cs="Arial"/>
          <w:sz w:val="20"/>
          <w:szCs w:val="20"/>
        </w:rPr>
        <w:t>Innego podmiotu</w:t>
      </w:r>
      <w:r>
        <w:rPr>
          <w:rFonts w:ascii="Arial" w:hAnsi="Arial" w:cs="Arial"/>
          <w:sz w:val="20"/>
          <w:szCs w:val="20"/>
        </w:rPr>
        <w:t>)</w:t>
      </w:r>
    </w:p>
    <w:sectPr w:rsidR="001964B8" w:rsidSect="00E00124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FDE" w:rsidRDefault="00B47FDE" w:rsidP="00842F36">
      <w:r>
        <w:separator/>
      </w:r>
    </w:p>
  </w:endnote>
  <w:endnote w:type="continuationSeparator" w:id="0">
    <w:p w:rsidR="00B47FDE" w:rsidRDefault="00B47FDE" w:rsidP="0084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FDE" w:rsidRDefault="00B47FDE" w:rsidP="00842F36">
      <w:r>
        <w:separator/>
      </w:r>
    </w:p>
  </w:footnote>
  <w:footnote w:type="continuationSeparator" w:id="0">
    <w:p w:rsidR="00B47FDE" w:rsidRDefault="00B47FDE" w:rsidP="00842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F1C95D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BACAF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BC0CE0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98"/>
        </w:tabs>
      </w:p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3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16">
    <w:nsid w:val="00000010"/>
    <w:multiLevelType w:val="multilevel"/>
    <w:tmpl w:val="9C702654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00000011"/>
    <w:multiLevelType w:val="singleLevel"/>
    <w:tmpl w:val="981CFB5A"/>
    <w:name w:val="WW8Num17"/>
    <w:lvl w:ilvl="0">
      <w:start w:val="1"/>
      <w:numFmt w:val="decimal"/>
      <w:lvlText w:val="%1."/>
      <w:lvlJc w:val="left"/>
      <w:pPr>
        <w:tabs>
          <w:tab w:val="num" w:pos="1068"/>
        </w:tabs>
      </w:pPr>
      <w:rPr>
        <w:rFonts w:ascii="Arial" w:eastAsia="Times New Roman" w:hAnsi="Arial" w:cs="Arial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9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22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1A252B2"/>
    <w:multiLevelType w:val="hybridMultilevel"/>
    <w:tmpl w:val="7EA29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4676AC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3CB25A4"/>
    <w:multiLevelType w:val="hybridMultilevel"/>
    <w:tmpl w:val="48DA66BC"/>
    <w:lvl w:ilvl="0" w:tplc="0BF2C53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0547179B"/>
    <w:multiLevelType w:val="hybridMultilevel"/>
    <w:tmpl w:val="8190DCD2"/>
    <w:name w:val="WW8Num92"/>
    <w:lvl w:ilvl="0" w:tplc="1AE05D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08376764"/>
    <w:multiLevelType w:val="hybridMultilevel"/>
    <w:tmpl w:val="5E8CB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4283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9510EC6"/>
    <w:multiLevelType w:val="hybridMultilevel"/>
    <w:tmpl w:val="B0F2DB42"/>
    <w:lvl w:ilvl="0" w:tplc="5198C5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13473FF5"/>
    <w:multiLevelType w:val="hybridMultilevel"/>
    <w:tmpl w:val="989E6B1E"/>
    <w:name w:val="WW8Num102"/>
    <w:lvl w:ilvl="0" w:tplc="1AE05D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2728620A"/>
    <w:multiLevelType w:val="hybridMultilevel"/>
    <w:tmpl w:val="A28EBB64"/>
    <w:lvl w:ilvl="0" w:tplc="61F445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F222D52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3F333FF1"/>
    <w:multiLevelType w:val="hybridMultilevel"/>
    <w:tmpl w:val="66AA1CDC"/>
    <w:lvl w:ilvl="0" w:tplc="3970F53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9B16DF"/>
    <w:multiLevelType w:val="hybridMultilevel"/>
    <w:tmpl w:val="DC96EE9E"/>
    <w:lvl w:ilvl="0" w:tplc="99083A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C4E20A0"/>
    <w:multiLevelType w:val="hybridMultilevel"/>
    <w:tmpl w:val="D876B9E4"/>
    <w:lvl w:ilvl="0" w:tplc="1AE05D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4E961E16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324A80"/>
    <w:multiLevelType w:val="hybridMultilevel"/>
    <w:tmpl w:val="A4BADBC2"/>
    <w:name w:val="WW8Num3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DEB3B69"/>
    <w:multiLevelType w:val="hybridMultilevel"/>
    <w:tmpl w:val="441C4ED6"/>
    <w:lvl w:ilvl="0" w:tplc="99FA8B16">
      <w:start w:val="4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7">
    <w:nsid w:val="6A8F439B"/>
    <w:multiLevelType w:val="hybridMultilevel"/>
    <w:tmpl w:val="6AE2B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85F0E"/>
    <w:multiLevelType w:val="hybridMultilevel"/>
    <w:tmpl w:val="23C6D66E"/>
    <w:lvl w:ilvl="0" w:tplc="91B41E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2"/>
  </w:num>
  <w:num w:numId="5">
    <w:abstractNumId w:val="30"/>
  </w:num>
  <w:num w:numId="6">
    <w:abstractNumId w:val="28"/>
  </w:num>
  <w:num w:numId="7">
    <w:abstractNumId w:val="4"/>
  </w:num>
  <w:num w:numId="8">
    <w:abstractNumId w:val="16"/>
  </w:num>
  <w:num w:numId="9">
    <w:abstractNumId w:val="24"/>
  </w:num>
  <w:num w:numId="10">
    <w:abstractNumId w:val="27"/>
  </w:num>
  <w:num w:numId="11">
    <w:abstractNumId w:val="20"/>
  </w:num>
  <w:num w:numId="12">
    <w:abstractNumId w:val="36"/>
  </w:num>
  <w:num w:numId="13">
    <w:abstractNumId w:val="38"/>
  </w:num>
  <w:num w:numId="14">
    <w:abstractNumId w:val="8"/>
  </w:num>
  <w:num w:numId="15">
    <w:abstractNumId w:val="6"/>
  </w:num>
  <w:num w:numId="16">
    <w:abstractNumId w:val="7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23"/>
  </w:num>
  <w:num w:numId="25">
    <w:abstractNumId w:val="25"/>
  </w:num>
  <w:num w:numId="26">
    <w:abstractNumId w:val="17"/>
  </w:num>
  <w:num w:numId="27">
    <w:abstractNumId w:val="26"/>
  </w:num>
  <w:num w:numId="28">
    <w:abstractNumId w:val="34"/>
  </w:num>
  <w:num w:numId="29">
    <w:abstractNumId w:val="31"/>
  </w:num>
  <w:num w:numId="30">
    <w:abstractNumId w:val="33"/>
  </w:num>
  <w:num w:numId="31">
    <w:abstractNumId w:val="3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4F"/>
    <w:rsid w:val="00011D8A"/>
    <w:rsid w:val="00014295"/>
    <w:rsid w:val="00022F44"/>
    <w:rsid w:val="000239B4"/>
    <w:rsid w:val="000301F3"/>
    <w:rsid w:val="00032375"/>
    <w:rsid w:val="00032BAE"/>
    <w:rsid w:val="000631AD"/>
    <w:rsid w:val="00064AA7"/>
    <w:rsid w:val="00067F12"/>
    <w:rsid w:val="00083B43"/>
    <w:rsid w:val="00084CBB"/>
    <w:rsid w:val="000863F3"/>
    <w:rsid w:val="0009334C"/>
    <w:rsid w:val="00095B0A"/>
    <w:rsid w:val="000A0865"/>
    <w:rsid w:val="000A39A9"/>
    <w:rsid w:val="000A5FCB"/>
    <w:rsid w:val="000C2126"/>
    <w:rsid w:val="000D141F"/>
    <w:rsid w:val="000D3D21"/>
    <w:rsid w:val="000D5857"/>
    <w:rsid w:val="000E1F07"/>
    <w:rsid w:val="000E4996"/>
    <w:rsid w:val="000E4DD1"/>
    <w:rsid w:val="000F236C"/>
    <w:rsid w:val="000F6543"/>
    <w:rsid w:val="00101A0C"/>
    <w:rsid w:val="00102949"/>
    <w:rsid w:val="00104BFB"/>
    <w:rsid w:val="00111552"/>
    <w:rsid w:val="0011330F"/>
    <w:rsid w:val="00116FFD"/>
    <w:rsid w:val="00123505"/>
    <w:rsid w:val="00143890"/>
    <w:rsid w:val="001459E4"/>
    <w:rsid w:val="00145A9C"/>
    <w:rsid w:val="001519AB"/>
    <w:rsid w:val="0015542E"/>
    <w:rsid w:val="00155B63"/>
    <w:rsid w:val="00163271"/>
    <w:rsid w:val="001704B6"/>
    <w:rsid w:val="00170F4A"/>
    <w:rsid w:val="0017566A"/>
    <w:rsid w:val="00177B4C"/>
    <w:rsid w:val="00180689"/>
    <w:rsid w:val="00181022"/>
    <w:rsid w:val="00184632"/>
    <w:rsid w:val="001930F0"/>
    <w:rsid w:val="00195604"/>
    <w:rsid w:val="001957D8"/>
    <w:rsid w:val="001964B8"/>
    <w:rsid w:val="001A43FD"/>
    <w:rsid w:val="001A50CA"/>
    <w:rsid w:val="001B4C76"/>
    <w:rsid w:val="001C1706"/>
    <w:rsid w:val="001C6779"/>
    <w:rsid w:val="001C6BBF"/>
    <w:rsid w:val="001C6E30"/>
    <w:rsid w:val="001E0E5D"/>
    <w:rsid w:val="001E3828"/>
    <w:rsid w:val="001E5A1D"/>
    <w:rsid w:val="002012FA"/>
    <w:rsid w:val="002056BC"/>
    <w:rsid w:val="00217158"/>
    <w:rsid w:val="00221640"/>
    <w:rsid w:val="00225881"/>
    <w:rsid w:val="00226881"/>
    <w:rsid w:val="002335C1"/>
    <w:rsid w:val="002356C7"/>
    <w:rsid w:val="002447DC"/>
    <w:rsid w:val="00245C52"/>
    <w:rsid w:val="00245D67"/>
    <w:rsid w:val="00246F78"/>
    <w:rsid w:val="00253025"/>
    <w:rsid w:val="002617A1"/>
    <w:rsid w:val="00262037"/>
    <w:rsid w:val="00266D2A"/>
    <w:rsid w:val="00273704"/>
    <w:rsid w:val="00275C3E"/>
    <w:rsid w:val="00276D90"/>
    <w:rsid w:val="00282222"/>
    <w:rsid w:val="00287994"/>
    <w:rsid w:val="00296A56"/>
    <w:rsid w:val="002B07B1"/>
    <w:rsid w:val="002B34AA"/>
    <w:rsid w:val="002B4598"/>
    <w:rsid w:val="002B62BF"/>
    <w:rsid w:val="002C16EC"/>
    <w:rsid w:val="002C2861"/>
    <w:rsid w:val="002D23C3"/>
    <w:rsid w:val="002D5E09"/>
    <w:rsid w:val="002E60D4"/>
    <w:rsid w:val="002F6149"/>
    <w:rsid w:val="002F74DD"/>
    <w:rsid w:val="00301234"/>
    <w:rsid w:val="003030A1"/>
    <w:rsid w:val="0032040C"/>
    <w:rsid w:val="00324AD6"/>
    <w:rsid w:val="00324CA9"/>
    <w:rsid w:val="00327CFD"/>
    <w:rsid w:val="00331AED"/>
    <w:rsid w:val="00331F20"/>
    <w:rsid w:val="003335B4"/>
    <w:rsid w:val="00341CB9"/>
    <w:rsid w:val="00341FFF"/>
    <w:rsid w:val="0034688F"/>
    <w:rsid w:val="003544C8"/>
    <w:rsid w:val="00366D8C"/>
    <w:rsid w:val="0037086C"/>
    <w:rsid w:val="003710F2"/>
    <w:rsid w:val="00372460"/>
    <w:rsid w:val="00380BE5"/>
    <w:rsid w:val="003823CE"/>
    <w:rsid w:val="00392BB9"/>
    <w:rsid w:val="00394773"/>
    <w:rsid w:val="0039682F"/>
    <w:rsid w:val="003A39AD"/>
    <w:rsid w:val="003A45F5"/>
    <w:rsid w:val="003A6C7E"/>
    <w:rsid w:val="003B01FE"/>
    <w:rsid w:val="003B2EBD"/>
    <w:rsid w:val="003B3CAB"/>
    <w:rsid w:val="003B4694"/>
    <w:rsid w:val="003B563F"/>
    <w:rsid w:val="003C0B6B"/>
    <w:rsid w:val="003C32F0"/>
    <w:rsid w:val="003C5FFC"/>
    <w:rsid w:val="003D19DF"/>
    <w:rsid w:val="003D5198"/>
    <w:rsid w:val="003E055D"/>
    <w:rsid w:val="003E3F34"/>
    <w:rsid w:val="003F14B5"/>
    <w:rsid w:val="0040195F"/>
    <w:rsid w:val="00402F16"/>
    <w:rsid w:val="00411B8C"/>
    <w:rsid w:val="0042441D"/>
    <w:rsid w:val="00442491"/>
    <w:rsid w:val="004430EA"/>
    <w:rsid w:val="004521AE"/>
    <w:rsid w:val="004603F6"/>
    <w:rsid w:val="00461F04"/>
    <w:rsid w:val="00463165"/>
    <w:rsid w:val="00467C63"/>
    <w:rsid w:val="00471597"/>
    <w:rsid w:val="004717D9"/>
    <w:rsid w:val="00472C67"/>
    <w:rsid w:val="00474A3A"/>
    <w:rsid w:val="0048132D"/>
    <w:rsid w:val="00493011"/>
    <w:rsid w:val="00497D4B"/>
    <w:rsid w:val="004A6C21"/>
    <w:rsid w:val="004B054C"/>
    <w:rsid w:val="004B17BE"/>
    <w:rsid w:val="004B2AD8"/>
    <w:rsid w:val="004B31DC"/>
    <w:rsid w:val="004B4B9A"/>
    <w:rsid w:val="004B5A32"/>
    <w:rsid w:val="004C0426"/>
    <w:rsid w:val="004C3A94"/>
    <w:rsid w:val="004D34EC"/>
    <w:rsid w:val="004F2965"/>
    <w:rsid w:val="004F401B"/>
    <w:rsid w:val="004F77FB"/>
    <w:rsid w:val="004F7B3F"/>
    <w:rsid w:val="00512F57"/>
    <w:rsid w:val="00516792"/>
    <w:rsid w:val="0051745E"/>
    <w:rsid w:val="00517F97"/>
    <w:rsid w:val="0052248A"/>
    <w:rsid w:val="0052403E"/>
    <w:rsid w:val="00532A4C"/>
    <w:rsid w:val="005340BE"/>
    <w:rsid w:val="00534C20"/>
    <w:rsid w:val="005354CF"/>
    <w:rsid w:val="00544C40"/>
    <w:rsid w:val="00552285"/>
    <w:rsid w:val="005537D9"/>
    <w:rsid w:val="005548E4"/>
    <w:rsid w:val="00554E2F"/>
    <w:rsid w:val="00567E18"/>
    <w:rsid w:val="005703A5"/>
    <w:rsid w:val="005707F0"/>
    <w:rsid w:val="00575BDC"/>
    <w:rsid w:val="00586914"/>
    <w:rsid w:val="00597FEF"/>
    <w:rsid w:val="005A161C"/>
    <w:rsid w:val="005A5A3A"/>
    <w:rsid w:val="005A728A"/>
    <w:rsid w:val="005C10C5"/>
    <w:rsid w:val="005D0D11"/>
    <w:rsid w:val="005D1FBE"/>
    <w:rsid w:val="005D2432"/>
    <w:rsid w:val="005D3AC5"/>
    <w:rsid w:val="005E327B"/>
    <w:rsid w:val="005E38A9"/>
    <w:rsid w:val="005E3D84"/>
    <w:rsid w:val="005F50C1"/>
    <w:rsid w:val="00611B31"/>
    <w:rsid w:val="00612BEF"/>
    <w:rsid w:val="00613CF1"/>
    <w:rsid w:val="00624307"/>
    <w:rsid w:val="00633964"/>
    <w:rsid w:val="00634BF6"/>
    <w:rsid w:val="0064305E"/>
    <w:rsid w:val="00655E1F"/>
    <w:rsid w:val="00660C4F"/>
    <w:rsid w:val="00663ABE"/>
    <w:rsid w:val="00664B43"/>
    <w:rsid w:val="006654C2"/>
    <w:rsid w:val="00665E14"/>
    <w:rsid w:val="00672A12"/>
    <w:rsid w:val="0067691B"/>
    <w:rsid w:val="00677111"/>
    <w:rsid w:val="006778A1"/>
    <w:rsid w:val="006B0AB2"/>
    <w:rsid w:val="006B3F23"/>
    <w:rsid w:val="006C7C43"/>
    <w:rsid w:val="006D0A26"/>
    <w:rsid w:val="006E08F9"/>
    <w:rsid w:val="006E4350"/>
    <w:rsid w:val="006F05F8"/>
    <w:rsid w:val="006F4B76"/>
    <w:rsid w:val="006F503A"/>
    <w:rsid w:val="007001FC"/>
    <w:rsid w:val="00715552"/>
    <w:rsid w:val="0071696D"/>
    <w:rsid w:val="00725632"/>
    <w:rsid w:val="00726303"/>
    <w:rsid w:val="00727622"/>
    <w:rsid w:val="00740C12"/>
    <w:rsid w:val="0074540E"/>
    <w:rsid w:val="007464DF"/>
    <w:rsid w:val="00765CF7"/>
    <w:rsid w:val="00765CFF"/>
    <w:rsid w:val="00766632"/>
    <w:rsid w:val="00766B87"/>
    <w:rsid w:val="00770785"/>
    <w:rsid w:val="007800F5"/>
    <w:rsid w:val="00780E31"/>
    <w:rsid w:val="0078409E"/>
    <w:rsid w:val="007844D9"/>
    <w:rsid w:val="007849C5"/>
    <w:rsid w:val="007857E3"/>
    <w:rsid w:val="00796412"/>
    <w:rsid w:val="007B14A0"/>
    <w:rsid w:val="007C16F5"/>
    <w:rsid w:val="007C2634"/>
    <w:rsid w:val="007C3221"/>
    <w:rsid w:val="007D3463"/>
    <w:rsid w:val="007D3A66"/>
    <w:rsid w:val="007D3E40"/>
    <w:rsid w:val="007D7BA4"/>
    <w:rsid w:val="007E2263"/>
    <w:rsid w:val="007E354F"/>
    <w:rsid w:val="007F11C3"/>
    <w:rsid w:val="007F496E"/>
    <w:rsid w:val="007F5CCE"/>
    <w:rsid w:val="008009FE"/>
    <w:rsid w:val="008018DE"/>
    <w:rsid w:val="00804DFC"/>
    <w:rsid w:val="008072E4"/>
    <w:rsid w:val="00816E5C"/>
    <w:rsid w:val="008360E8"/>
    <w:rsid w:val="00842F36"/>
    <w:rsid w:val="008451A4"/>
    <w:rsid w:val="00845DEC"/>
    <w:rsid w:val="00847731"/>
    <w:rsid w:val="008636EF"/>
    <w:rsid w:val="0086370B"/>
    <w:rsid w:val="0086538F"/>
    <w:rsid w:val="00865F47"/>
    <w:rsid w:val="008707DB"/>
    <w:rsid w:val="00883DEB"/>
    <w:rsid w:val="008845DB"/>
    <w:rsid w:val="00887A3B"/>
    <w:rsid w:val="0089294B"/>
    <w:rsid w:val="00893E72"/>
    <w:rsid w:val="00894227"/>
    <w:rsid w:val="0089488B"/>
    <w:rsid w:val="0089666E"/>
    <w:rsid w:val="008A2DE4"/>
    <w:rsid w:val="008A3463"/>
    <w:rsid w:val="008B31C5"/>
    <w:rsid w:val="008B496F"/>
    <w:rsid w:val="008B4A31"/>
    <w:rsid w:val="008B707E"/>
    <w:rsid w:val="008C3983"/>
    <w:rsid w:val="008C55B3"/>
    <w:rsid w:val="008C6DEE"/>
    <w:rsid w:val="008D086D"/>
    <w:rsid w:val="008D4CB5"/>
    <w:rsid w:val="008D6A5A"/>
    <w:rsid w:val="008E24E4"/>
    <w:rsid w:val="008F75F3"/>
    <w:rsid w:val="00902135"/>
    <w:rsid w:val="00904006"/>
    <w:rsid w:val="00922B4E"/>
    <w:rsid w:val="00930DB5"/>
    <w:rsid w:val="009375C6"/>
    <w:rsid w:val="00943CB8"/>
    <w:rsid w:val="009452DC"/>
    <w:rsid w:val="00956E36"/>
    <w:rsid w:val="00961793"/>
    <w:rsid w:val="00962496"/>
    <w:rsid w:val="009656A5"/>
    <w:rsid w:val="00974839"/>
    <w:rsid w:val="0098413B"/>
    <w:rsid w:val="00985AF8"/>
    <w:rsid w:val="00985C7A"/>
    <w:rsid w:val="009919F7"/>
    <w:rsid w:val="009949D1"/>
    <w:rsid w:val="00997BC3"/>
    <w:rsid w:val="009A2C7E"/>
    <w:rsid w:val="009A367D"/>
    <w:rsid w:val="009A560D"/>
    <w:rsid w:val="009B4FD0"/>
    <w:rsid w:val="009B7CE1"/>
    <w:rsid w:val="009C1E6A"/>
    <w:rsid w:val="009C2994"/>
    <w:rsid w:val="009C752A"/>
    <w:rsid w:val="009D71DA"/>
    <w:rsid w:val="009E439E"/>
    <w:rsid w:val="009E7A2A"/>
    <w:rsid w:val="009F01E5"/>
    <w:rsid w:val="009F1A63"/>
    <w:rsid w:val="009F50A0"/>
    <w:rsid w:val="009F6405"/>
    <w:rsid w:val="009F6C4D"/>
    <w:rsid w:val="009F7A96"/>
    <w:rsid w:val="00A06ADD"/>
    <w:rsid w:val="00A14A88"/>
    <w:rsid w:val="00A22BA5"/>
    <w:rsid w:val="00A24EB7"/>
    <w:rsid w:val="00A33BB0"/>
    <w:rsid w:val="00A4258C"/>
    <w:rsid w:val="00A45775"/>
    <w:rsid w:val="00A60764"/>
    <w:rsid w:val="00A6444D"/>
    <w:rsid w:val="00A70863"/>
    <w:rsid w:val="00A917F0"/>
    <w:rsid w:val="00A94EFF"/>
    <w:rsid w:val="00AA1B86"/>
    <w:rsid w:val="00AA51F4"/>
    <w:rsid w:val="00AB5A55"/>
    <w:rsid w:val="00AC6696"/>
    <w:rsid w:val="00AD10C9"/>
    <w:rsid w:val="00AD1F8D"/>
    <w:rsid w:val="00AD3C48"/>
    <w:rsid w:val="00AD5695"/>
    <w:rsid w:val="00AD71C5"/>
    <w:rsid w:val="00AE357C"/>
    <w:rsid w:val="00AE3D6B"/>
    <w:rsid w:val="00AE424F"/>
    <w:rsid w:val="00AE5A4E"/>
    <w:rsid w:val="00AF00C5"/>
    <w:rsid w:val="00AF0F76"/>
    <w:rsid w:val="00B013B2"/>
    <w:rsid w:val="00B038B4"/>
    <w:rsid w:val="00B05E85"/>
    <w:rsid w:val="00B11691"/>
    <w:rsid w:val="00B14D30"/>
    <w:rsid w:val="00B362ED"/>
    <w:rsid w:val="00B36814"/>
    <w:rsid w:val="00B42BA4"/>
    <w:rsid w:val="00B47FDE"/>
    <w:rsid w:val="00B631EE"/>
    <w:rsid w:val="00B636A9"/>
    <w:rsid w:val="00B87E80"/>
    <w:rsid w:val="00B91D56"/>
    <w:rsid w:val="00B971B1"/>
    <w:rsid w:val="00BA1F1E"/>
    <w:rsid w:val="00BA47FD"/>
    <w:rsid w:val="00BA7859"/>
    <w:rsid w:val="00BB35D5"/>
    <w:rsid w:val="00BC4643"/>
    <w:rsid w:val="00BD1961"/>
    <w:rsid w:val="00BD408B"/>
    <w:rsid w:val="00BE3358"/>
    <w:rsid w:val="00BE54D0"/>
    <w:rsid w:val="00BF0B67"/>
    <w:rsid w:val="00BF3799"/>
    <w:rsid w:val="00C0232C"/>
    <w:rsid w:val="00C04895"/>
    <w:rsid w:val="00C06C3C"/>
    <w:rsid w:val="00C20AD4"/>
    <w:rsid w:val="00C229D3"/>
    <w:rsid w:val="00C22E8C"/>
    <w:rsid w:val="00C25098"/>
    <w:rsid w:val="00C3168D"/>
    <w:rsid w:val="00C31F85"/>
    <w:rsid w:val="00C33A56"/>
    <w:rsid w:val="00C442A6"/>
    <w:rsid w:val="00C46C41"/>
    <w:rsid w:val="00C56E29"/>
    <w:rsid w:val="00C62CA7"/>
    <w:rsid w:val="00C73E0F"/>
    <w:rsid w:val="00C74246"/>
    <w:rsid w:val="00C833B9"/>
    <w:rsid w:val="00C950CB"/>
    <w:rsid w:val="00C97B56"/>
    <w:rsid w:val="00CA2671"/>
    <w:rsid w:val="00CB4EBA"/>
    <w:rsid w:val="00CB4F18"/>
    <w:rsid w:val="00CC60D4"/>
    <w:rsid w:val="00CD2792"/>
    <w:rsid w:val="00CD7FEA"/>
    <w:rsid w:val="00CE42EB"/>
    <w:rsid w:val="00CE693E"/>
    <w:rsid w:val="00CE7594"/>
    <w:rsid w:val="00CF29F1"/>
    <w:rsid w:val="00D07E77"/>
    <w:rsid w:val="00D12AEE"/>
    <w:rsid w:val="00D13B8F"/>
    <w:rsid w:val="00D1430B"/>
    <w:rsid w:val="00D25E3D"/>
    <w:rsid w:val="00D25F65"/>
    <w:rsid w:val="00D3141C"/>
    <w:rsid w:val="00D334C2"/>
    <w:rsid w:val="00D33A25"/>
    <w:rsid w:val="00D34FF5"/>
    <w:rsid w:val="00D3577A"/>
    <w:rsid w:val="00D430AE"/>
    <w:rsid w:val="00D51F15"/>
    <w:rsid w:val="00D53DF7"/>
    <w:rsid w:val="00D7399E"/>
    <w:rsid w:val="00D74F09"/>
    <w:rsid w:val="00D80D92"/>
    <w:rsid w:val="00D8173F"/>
    <w:rsid w:val="00D85134"/>
    <w:rsid w:val="00DA0314"/>
    <w:rsid w:val="00DA28D1"/>
    <w:rsid w:val="00DB0DF4"/>
    <w:rsid w:val="00DB3C19"/>
    <w:rsid w:val="00DB626D"/>
    <w:rsid w:val="00DD6052"/>
    <w:rsid w:val="00DE55D6"/>
    <w:rsid w:val="00DF611B"/>
    <w:rsid w:val="00E00124"/>
    <w:rsid w:val="00E00C4D"/>
    <w:rsid w:val="00E1185B"/>
    <w:rsid w:val="00E122DC"/>
    <w:rsid w:val="00E12657"/>
    <w:rsid w:val="00E12BAF"/>
    <w:rsid w:val="00E15906"/>
    <w:rsid w:val="00E1684D"/>
    <w:rsid w:val="00E31594"/>
    <w:rsid w:val="00E31CFB"/>
    <w:rsid w:val="00E34785"/>
    <w:rsid w:val="00E61756"/>
    <w:rsid w:val="00E62D1D"/>
    <w:rsid w:val="00E6490F"/>
    <w:rsid w:val="00E659F5"/>
    <w:rsid w:val="00E903CC"/>
    <w:rsid w:val="00EA11AD"/>
    <w:rsid w:val="00EC10A6"/>
    <w:rsid w:val="00EC19D9"/>
    <w:rsid w:val="00EC4D52"/>
    <w:rsid w:val="00ED29F6"/>
    <w:rsid w:val="00EE0C6E"/>
    <w:rsid w:val="00EE404C"/>
    <w:rsid w:val="00EE4356"/>
    <w:rsid w:val="00EE4CC5"/>
    <w:rsid w:val="00EF24D0"/>
    <w:rsid w:val="00EF279A"/>
    <w:rsid w:val="00EF3EF7"/>
    <w:rsid w:val="00F01E4E"/>
    <w:rsid w:val="00F0504D"/>
    <w:rsid w:val="00F06CB1"/>
    <w:rsid w:val="00F07F55"/>
    <w:rsid w:val="00F15CF7"/>
    <w:rsid w:val="00F1620B"/>
    <w:rsid w:val="00F21846"/>
    <w:rsid w:val="00F2779A"/>
    <w:rsid w:val="00F34F1F"/>
    <w:rsid w:val="00F427C3"/>
    <w:rsid w:val="00F458CA"/>
    <w:rsid w:val="00F54BB7"/>
    <w:rsid w:val="00F5777F"/>
    <w:rsid w:val="00F579F4"/>
    <w:rsid w:val="00F61591"/>
    <w:rsid w:val="00F62A5C"/>
    <w:rsid w:val="00F6365C"/>
    <w:rsid w:val="00F66BF8"/>
    <w:rsid w:val="00F674B8"/>
    <w:rsid w:val="00F7697D"/>
    <w:rsid w:val="00F853A7"/>
    <w:rsid w:val="00F85D21"/>
    <w:rsid w:val="00F86737"/>
    <w:rsid w:val="00F95FF5"/>
    <w:rsid w:val="00FA43E8"/>
    <w:rsid w:val="00FA634B"/>
    <w:rsid w:val="00FB106E"/>
    <w:rsid w:val="00FB57DE"/>
    <w:rsid w:val="00FB5DA1"/>
    <w:rsid w:val="00FB6D6C"/>
    <w:rsid w:val="00FB720F"/>
    <w:rsid w:val="00FC51B0"/>
    <w:rsid w:val="00FC5C2E"/>
    <w:rsid w:val="00FD05D2"/>
    <w:rsid w:val="00FD0877"/>
    <w:rsid w:val="00FE2500"/>
    <w:rsid w:val="00FE33ED"/>
    <w:rsid w:val="00FE4A2F"/>
    <w:rsid w:val="00FE5354"/>
    <w:rsid w:val="00FE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Cs w:val="20"/>
      <w:u w:val="singl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ind w:left="360"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 w:cs="Arial"/>
      <w:i/>
      <w:sz w:val="28"/>
      <w:szCs w:val="28"/>
      <w:u w:val="single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b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semiHidden/>
    <w:pPr>
      <w:ind w:left="720" w:hanging="720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semiHidden/>
    <w:pPr>
      <w:ind w:left="360" w:hanging="360"/>
      <w:jc w:val="both"/>
    </w:pPr>
    <w:rPr>
      <w:rFonts w:ascii="Arial" w:hAnsi="Arial" w:cs="Arial"/>
    </w:rPr>
  </w:style>
  <w:style w:type="paragraph" w:styleId="Tekstpodstawowy">
    <w:name w:val="Body Text"/>
    <w:basedOn w:val="Normalny"/>
    <w:semiHidden/>
    <w:pPr>
      <w:spacing w:line="360" w:lineRule="auto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semiHidden/>
    <w:pPr>
      <w:spacing w:line="360" w:lineRule="auto"/>
      <w:ind w:left="708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pPr>
      <w:suppressAutoHyphens/>
    </w:pPr>
    <w:rPr>
      <w:rFonts w:ascii="Arial" w:hAnsi="Arial" w:cs="Arial"/>
      <w:sz w:val="20"/>
      <w:lang w:eastAsia="ar-SA"/>
    </w:rPr>
  </w:style>
  <w:style w:type="paragraph" w:styleId="Legenda">
    <w:name w:val="caption"/>
    <w:basedOn w:val="Normalny"/>
    <w:next w:val="Normalny"/>
    <w:qFormat/>
    <w:rPr>
      <w:rFonts w:ascii="Courier New" w:hAnsi="Courier New" w:cs="Courier New"/>
      <w:b/>
      <w:bCs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u w:val="single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punktowana">
    <w:name w:val="List Bullet"/>
    <w:basedOn w:val="Normalny"/>
    <w:autoRedefine/>
    <w:semiHidden/>
    <w:pPr>
      <w:numPr>
        <w:numId w:val="1"/>
      </w:numPr>
    </w:pPr>
  </w:style>
  <w:style w:type="paragraph" w:styleId="Listapunktowana2">
    <w:name w:val="List Bullet 2"/>
    <w:basedOn w:val="Normalny"/>
    <w:autoRedefine/>
    <w:semiHidden/>
    <w:pPr>
      <w:numPr>
        <w:numId w:val="2"/>
      </w:numPr>
    </w:pPr>
  </w:style>
  <w:style w:type="paragraph" w:styleId="Listapunktowana3">
    <w:name w:val="List Bullet 3"/>
    <w:basedOn w:val="Normalny"/>
    <w:autoRedefine/>
    <w:semiHidden/>
    <w:pPr>
      <w:numPr>
        <w:numId w:val="3"/>
      </w:numPr>
    </w:pPr>
  </w:style>
  <w:style w:type="paragraph" w:styleId="Lista-kontynuacja">
    <w:name w:val="List Continue"/>
    <w:basedOn w:val="Normalny"/>
    <w:semiHidden/>
    <w:pPr>
      <w:spacing w:after="120"/>
      <w:ind w:left="283"/>
    </w:pPr>
  </w:style>
  <w:style w:type="paragraph" w:styleId="Lista-kontynuacja2">
    <w:name w:val="List Continue 2"/>
    <w:basedOn w:val="Normalny"/>
    <w:semiHidden/>
    <w:pPr>
      <w:spacing w:after="120"/>
      <w:ind w:left="566"/>
    </w:pPr>
  </w:style>
  <w:style w:type="paragraph" w:styleId="Lista-kontynuacja3">
    <w:name w:val="List Continue 3"/>
    <w:basedOn w:val="Normalny"/>
    <w:semiHidden/>
    <w:pPr>
      <w:spacing w:after="120"/>
      <w:ind w:left="849"/>
    </w:p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697D"/>
    <w:pPr>
      <w:ind w:left="708"/>
    </w:pPr>
  </w:style>
  <w:style w:type="paragraph" w:customStyle="1" w:styleId="Tekstpodstawowy21">
    <w:name w:val="Tekst podstawowy 21"/>
    <w:basedOn w:val="Normalny"/>
    <w:rsid w:val="003823CE"/>
    <w:pPr>
      <w:suppressAutoHyphens/>
      <w:jc w:val="both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semiHidden/>
    <w:unhideWhenUsed/>
    <w:rsid w:val="00842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2F36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42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2F36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4B2AD8"/>
    <w:pPr>
      <w:suppressAutoHyphens/>
      <w:ind w:left="720" w:hanging="720"/>
      <w:jc w:val="both"/>
    </w:pPr>
    <w:rPr>
      <w:rFonts w:ascii="Arial" w:hAnsi="Arial" w:cs="Arial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1B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1B8C"/>
  </w:style>
  <w:style w:type="character" w:styleId="Odwoanieprzypisukocowego">
    <w:name w:val="endnote reference"/>
    <w:basedOn w:val="Domylnaczcionkaakapitu"/>
    <w:uiPriority w:val="99"/>
    <w:semiHidden/>
    <w:unhideWhenUsed/>
    <w:rsid w:val="00411B8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5D2432"/>
    <w:rPr>
      <w:rFonts w:ascii="Arial" w:hAnsi="Arial" w:cs="Arial"/>
      <w:b/>
      <w:bCs/>
      <w:sz w:val="22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D2432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2432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E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EBA"/>
  </w:style>
  <w:style w:type="character" w:styleId="Odwoanieprzypisudolnego">
    <w:name w:val="footnote reference"/>
    <w:basedOn w:val="Domylnaczcionkaakapitu"/>
    <w:uiPriority w:val="99"/>
    <w:semiHidden/>
    <w:unhideWhenUsed/>
    <w:rsid w:val="00CB4E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Cs w:val="20"/>
      <w:u w:val="singl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ind w:left="360"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 w:cs="Arial"/>
      <w:i/>
      <w:sz w:val="28"/>
      <w:szCs w:val="28"/>
      <w:u w:val="single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b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semiHidden/>
    <w:pPr>
      <w:ind w:left="720" w:hanging="720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semiHidden/>
    <w:pPr>
      <w:ind w:left="360" w:hanging="360"/>
      <w:jc w:val="both"/>
    </w:pPr>
    <w:rPr>
      <w:rFonts w:ascii="Arial" w:hAnsi="Arial" w:cs="Arial"/>
    </w:rPr>
  </w:style>
  <w:style w:type="paragraph" w:styleId="Tekstpodstawowy">
    <w:name w:val="Body Text"/>
    <w:basedOn w:val="Normalny"/>
    <w:semiHidden/>
    <w:pPr>
      <w:spacing w:line="360" w:lineRule="auto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semiHidden/>
    <w:pPr>
      <w:spacing w:line="360" w:lineRule="auto"/>
      <w:ind w:left="708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pPr>
      <w:suppressAutoHyphens/>
    </w:pPr>
    <w:rPr>
      <w:rFonts w:ascii="Arial" w:hAnsi="Arial" w:cs="Arial"/>
      <w:sz w:val="20"/>
      <w:lang w:eastAsia="ar-SA"/>
    </w:rPr>
  </w:style>
  <w:style w:type="paragraph" w:styleId="Legenda">
    <w:name w:val="caption"/>
    <w:basedOn w:val="Normalny"/>
    <w:next w:val="Normalny"/>
    <w:qFormat/>
    <w:rPr>
      <w:rFonts w:ascii="Courier New" w:hAnsi="Courier New" w:cs="Courier New"/>
      <w:b/>
      <w:bCs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u w:val="single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punktowana">
    <w:name w:val="List Bullet"/>
    <w:basedOn w:val="Normalny"/>
    <w:autoRedefine/>
    <w:semiHidden/>
    <w:pPr>
      <w:numPr>
        <w:numId w:val="1"/>
      </w:numPr>
    </w:pPr>
  </w:style>
  <w:style w:type="paragraph" w:styleId="Listapunktowana2">
    <w:name w:val="List Bullet 2"/>
    <w:basedOn w:val="Normalny"/>
    <w:autoRedefine/>
    <w:semiHidden/>
    <w:pPr>
      <w:numPr>
        <w:numId w:val="2"/>
      </w:numPr>
    </w:pPr>
  </w:style>
  <w:style w:type="paragraph" w:styleId="Listapunktowana3">
    <w:name w:val="List Bullet 3"/>
    <w:basedOn w:val="Normalny"/>
    <w:autoRedefine/>
    <w:semiHidden/>
    <w:pPr>
      <w:numPr>
        <w:numId w:val="3"/>
      </w:numPr>
    </w:pPr>
  </w:style>
  <w:style w:type="paragraph" w:styleId="Lista-kontynuacja">
    <w:name w:val="List Continue"/>
    <w:basedOn w:val="Normalny"/>
    <w:semiHidden/>
    <w:pPr>
      <w:spacing w:after="120"/>
      <w:ind w:left="283"/>
    </w:pPr>
  </w:style>
  <w:style w:type="paragraph" w:styleId="Lista-kontynuacja2">
    <w:name w:val="List Continue 2"/>
    <w:basedOn w:val="Normalny"/>
    <w:semiHidden/>
    <w:pPr>
      <w:spacing w:after="120"/>
      <w:ind w:left="566"/>
    </w:pPr>
  </w:style>
  <w:style w:type="paragraph" w:styleId="Lista-kontynuacja3">
    <w:name w:val="List Continue 3"/>
    <w:basedOn w:val="Normalny"/>
    <w:semiHidden/>
    <w:pPr>
      <w:spacing w:after="120"/>
      <w:ind w:left="849"/>
    </w:p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697D"/>
    <w:pPr>
      <w:ind w:left="708"/>
    </w:pPr>
  </w:style>
  <w:style w:type="paragraph" w:customStyle="1" w:styleId="Tekstpodstawowy21">
    <w:name w:val="Tekst podstawowy 21"/>
    <w:basedOn w:val="Normalny"/>
    <w:rsid w:val="003823CE"/>
    <w:pPr>
      <w:suppressAutoHyphens/>
      <w:jc w:val="both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semiHidden/>
    <w:unhideWhenUsed/>
    <w:rsid w:val="00842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2F36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42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2F36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4B2AD8"/>
    <w:pPr>
      <w:suppressAutoHyphens/>
      <w:ind w:left="720" w:hanging="720"/>
      <w:jc w:val="both"/>
    </w:pPr>
    <w:rPr>
      <w:rFonts w:ascii="Arial" w:hAnsi="Arial" w:cs="Arial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1B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1B8C"/>
  </w:style>
  <w:style w:type="character" w:styleId="Odwoanieprzypisukocowego">
    <w:name w:val="endnote reference"/>
    <w:basedOn w:val="Domylnaczcionkaakapitu"/>
    <w:uiPriority w:val="99"/>
    <w:semiHidden/>
    <w:unhideWhenUsed/>
    <w:rsid w:val="00411B8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5D2432"/>
    <w:rPr>
      <w:rFonts w:ascii="Arial" w:hAnsi="Arial" w:cs="Arial"/>
      <w:b/>
      <w:bCs/>
      <w:sz w:val="22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D2432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2432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E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EBA"/>
  </w:style>
  <w:style w:type="character" w:styleId="Odwoanieprzypisudolnego">
    <w:name w:val="footnote reference"/>
    <w:basedOn w:val="Domylnaczcionkaakapitu"/>
    <w:uiPriority w:val="99"/>
    <w:semiHidden/>
    <w:unhideWhenUsed/>
    <w:rsid w:val="00CB4E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7F1A8-4590-40FD-96B2-C4F20B6C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Urząd Gminy Kamienica Polska</Company>
  <LinksUpToDate>false</LinksUpToDate>
  <CharactersWithSpaces>1712</CharactersWithSpaces>
  <SharedDoc>false</SharedDoc>
  <HLinks>
    <vt:vector size="6" baseType="variant"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http://www.kamienicapolska.bip-gov.info.pl/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creator>.</dc:creator>
  <cp:lastModifiedBy>Anna Wawrzyńczak</cp:lastModifiedBy>
  <cp:revision>13</cp:revision>
  <cp:lastPrinted>2014-02-27T06:50:00Z</cp:lastPrinted>
  <dcterms:created xsi:type="dcterms:W3CDTF">2016-11-18T09:46:00Z</dcterms:created>
  <dcterms:modified xsi:type="dcterms:W3CDTF">2017-09-12T10:20:00Z</dcterms:modified>
</cp:coreProperties>
</file>