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48" w:rsidRDefault="009D1D48" w:rsidP="009D1D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36362E">
        <w:rPr>
          <w:rFonts w:ascii="Arial" w:hAnsi="Arial" w:cs="Arial"/>
          <w:sz w:val="18"/>
          <w:szCs w:val="18"/>
        </w:rPr>
        <w:t>15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9D1D48" w:rsidRDefault="009D1D48" w:rsidP="009D1D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</w:p>
    <w:p w:rsidR="00FD2B31" w:rsidRPr="00FD2B31" w:rsidRDefault="00FD2B31" w:rsidP="00FD2B31">
      <w:pPr>
        <w:jc w:val="center"/>
        <w:rPr>
          <w:rFonts w:ascii="Arial" w:hAnsi="Arial" w:cs="Arial"/>
          <w:b/>
        </w:rPr>
      </w:pPr>
      <w:r w:rsidRPr="00FD2B31">
        <w:rPr>
          <w:rFonts w:ascii="Arial" w:hAnsi="Arial" w:cs="Arial"/>
          <w:b/>
        </w:rPr>
        <w:t xml:space="preserve">Wykaz robót budowlanych wykonanych w okresie ostatnich pięciu lat </w:t>
      </w:r>
    </w:p>
    <w:p w:rsidR="00FD2B31" w:rsidRPr="00FD2B31" w:rsidRDefault="00FD2B31" w:rsidP="00FD2B31">
      <w:pPr>
        <w:jc w:val="center"/>
        <w:rPr>
          <w:rFonts w:ascii="Arial" w:hAnsi="Arial" w:cs="Arial"/>
          <w:b/>
        </w:rPr>
      </w:pPr>
      <w:r w:rsidRPr="00FD2B31">
        <w:rPr>
          <w:rFonts w:ascii="Arial" w:hAnsi="Arial" w:cs="Arial"/>
          <w:b/>
        </w:rPr>
        <w:t xml:space="preserve">przed upływem terminu składania ofert, a jeżeli okres prowadzenia </w:t>
      </w:r>
    </w:p>
    <w:p w:rsidR="00FD2B31" w:rsidRPr="00FD2B31" w:rsidRDefault="00FD2B31" w:rsidP="00FD2B31">
      <w:pPr>
        <w:jc w:val="center"/>
        <w:rPr>
          <w:rFonts w:ascii="Arial" w:hAnsi="Arial" w:cs="Arial"/>
          <w:b/>
        </w:rPr>
      </w:pPr>
      <w:r w:rsidRPr="00FD2B31">
        <w:rPr>
          <w:rFonts w:ascii="Arial" w:hAnsi="Arial" w:cs="Arial"/>
          <w:b/>
        </w:rPr>
        <w:t>działalności jest krótszy – w tym okresie</w:t>
      </w:r>
    </w:p>
    <w:p w:rsidR="00FD2B31" w:rsidRPr="00F90227" w:rsidRDefault="00FD2B31" w:rsidP="00FD2B31">
      <w:pPr>
        <w:jc w:val="both"/>
        <w:rPr>
          <w:rFonts w:ascii="Arial" w:hAnsi="Arial" w:cs="Arial"/>
          <w:sz w:val="20"/>
          <w:szCs w:val="20"/>
        </w:rPr>
      </w:pPr>
    </w:p>
    <w:p w:rsidR="00FD2B31" w:rsidRPr="00F90227" w:rsidRDefault="00FD2B31" w:rsidP="00FD2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53"/>
        <w:gridCol w:w="2153"/>
        <w:gridCol w:w="2153"/>
        <w:gridCol w:w="2154"/>
      </w:tblGrid>
      <w:tr w:rsidR="00FD2B31" w:rsidTr="00CB362D">
        <w:tc>
          <w:tcPr>
            <w:tcW w:w="495" w:type="dxa"/>
          </w:tcPr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3" w:type="dxa"/>
          </w:tcPr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Rodzaj </w:t>
            </w:r>
          </w:p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90227">
              <w:rPr>
                <w:rFonts w:ascii="Arial" w:hAnsi="Arial" w:cs="Arial"/>
                <w:sz w:val="20"/>
                <w:szCs w:val="20"/>
              </w:rPr>
              <w:t>amówienia</w:t>
            </w:r>
          </w:p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2153" w:type="dxa"/>
          </w:tcPr>
          <w:p w:rsidR="00FD2B31" w:rsidRPr="00F90227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Wartość wykonanego zamówienia</w:t>
            </w:r>
          </w:p>
        </w:tc>
        <w:tc>
          <w:tcPr>
            <w:tcW w:w="2154" w:type="dxa"/>
          </w:tcPr>
          <w:p w:rsidR="00FD2B31" w:rsidRDefault="00FD2B31" w:rsidP="00CB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Data  i miejsce wykonania zamówienia</w:t>
            </w:r>
          </w:p>
        </w:tc>
      </w:tr>
      <w:tr w:rsidR="00FD2B31" w:rsidTr="00CB362D">
        <w:trPr>
          <w:trHeight w:val="8352"/>
        </w:trPr>
        <w:tc>
          <w:tcPr>
            <w:tcW w:w="495" w:type="dxa"/>
          </w:tcPr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FD2B31" w:rsidRDefault="00FD2B31" w:rsidP="00CB3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B31" w:rsidRDefault="00FD2B31" w:rsidP="00FD2B31">
      <w:pPr>
        <w:jc w:val="both"/>
        <w:rPr>
          <w:rFonts w:ascii="Arial" w:hAnsi="Arial" w:cs="Arial"/>
          <w:sz w:val="20"/>
          <w:szCs w:val="20"/>
        </w:rPr>
      </w:pPr>
    </w:p>
    <w:p w:rsidR="00FD2B31" w:rsidRDefault="00FD2B31" w:rsidP="00FD2B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 niniejszego wykazu załączam dowody</w:t>
      </w:r>
      <w:r w:rsidRPr="007A2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potwierdzające, że w/w roboty wykonane zostały w sposób należyty oraz wskazujących, iż roboty zostały wykonane zgodnie                        z przepisami prawa budowlanego i prawidłowo ukończone.</w:t>
      </w:r>
    </w:p>
    <w:p w:rsidR="00FD2B31" w:rsidRDefault="00FD2B31" w:rsidP="00FD2B31">
      <w:pPr>
        <w:jc w:val="both"/>
        <w:rPr>
          <w:rFonts w:ascii="Arial" w:hAnsi="Arial" w:cs="Arial"/>
        </w:rPr>
      </w:pPr>
    </w:p>
    <w:p w:rsidR="009D1D48" w:rsidRDefault="009D1D48" w:rsidP="005A11BF">
      <w:pPr>
        <w:rPr>
          <w:rFonts w:ascii="Arial" w:hAnsi="Arial" w:cs="Arial"/>
          <w:sz w:val="20"/>
          <w:szCs w:val="20"/>
        </w:rPr>
      </w:pP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4F0DCF" w:rsidRDefault="004F0DCF" w:rsidP="009D1D48">
      <w:pPr>
        <w:jc w:val="both"/>
        <w:rPr>
          <w:rFonts w:ascii="Arial" w:hAnsi="Arial" w:cs="Arial"/>
          <w:sz w:val="20"/>
          <w:szCs w:val="20"/>
        </w:rPr>
      </w:pPr>
    </w:p>
    <w:p w:rsidR="004F0DCF" w:rsidRDefault="004F0DCF" w:rsidP="009D1D48">
      <w:pPr>
        <w:jc w:val="both"/>
        <w:rPr>
          <w:rFonts w:ascii="Arial" w:hAnsi="Arial" w:cs="Arial"/>
          <w:sz w:val="20"/>
          <w:szCs w:val="20"/>
        </w:rPr>
      </w:pPr>
    </w:p>
    <w:sectPr w:rsidR="004F0DCF" w:rsidSect="002322A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3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1068"/>
        </w:tabs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9">
    <w:nsid w:val="000030AB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597BF6"/>
    <w:multiLevelType w:val="hybridMultilevel"/>
    <w:tmpl w:val="365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4A43222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0720089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0C8E61EE"/>
    <w:multiLevelType w:val="hybridMultilevel"/>
    <w:tmpl w:val="13A60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0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CC27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224B9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183791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177B78CB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630574A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D7E09"/>
    <w:multiLevelType w:val="hybridMultilevel"/>
    <w:tmpl w:val="2F263376"/>
    <w:lvl w:ilvl="0" w:tplc="1AE05D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BFA8E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2136164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A05CC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B14681E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5F3F36F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D22D4"/>
    <w:multiLevelType w:val="hybridMultilevel"/>
    <w:tmpl w:val="4284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6340046"/>
    <w:multiLevelType w:val="hybridMultilevel"/>
    <w:tmpl w:val="FD36B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502669"/>
    <w:multiLevelType w:val="hybridMultilevel"/>
    <w:tmpl w:val="231A27D0"/>
    <w:lvl w:ilvl="0" w:tplc="7FCC182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B3870A8"/>
    <w:multiLevelType w:val="hybridMultilevel"/>
    <w:tmpl w:val="664E57BC"/>
    <w:lvl w:ilvl="0" w:tplc="7708D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 w:tplc="5D9486E8">
      <w:start w:val="1"/>
      <w:numFmt w:val="lowerLetter"/>
      <w:lvlText w:val="%3)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3"/>
  </w:num>
  <w:num w:numId="6">
    <w:abstractNumId w:val="31"/>
  </w:num>
  <w:num w:numId="7">
    <w:abstractNumId w:val="26"/>
  </w:num>
  <w:num w:numId="8">
    <w:abstractNumId w:val="27"/>
  </w:num>
  <w:num w:numId="9">
    <w:abstractNumId w:val="36"/>
  </w:num>
  <w:num w:numId="10">
    <w:abstractNumId w:val="4"/>
  </w:num>
  <w:num w:numId="11">
    <w:abstractNumId w:val="13"/>
  </w:num>
  <w:num w:numId="12">
    <w:abstractNumId w:val="35"/>
  </w:num>
  <w:num w:numId="13">
    <w:abstractNumId w:val="21"/>
  </w:num>
  <w:num w:numId="14">
    <w:abstractNumId w:val="25"/>
  </w:num>
  <w:num w:numId="15">
    <w:abstractNumId w:val="22"/>
  </w:num>
  <w:num w:numId="16">
    <w:abstractNumId w:val="46"/>
  </w:num>
  <w:num w:numId="17">
    <w:abstractNumId w:val="23"/>
  </w:num>
  <w:num w:numId="18">
    <w:abstractNumId w:val="24"/>
  </w:num>
  <w:num w:numId="19">
    <w:abstractNumId w:val="40"/>
  </w:num>
  <w:num w:numId="20">
    <w:abstractNumId w:val="43"/>
  </w:num>
  <w:num w:numId="21">
    <w:abstractNumId w:val="17"/>
  </w:num>
  <w:num w:numId="22">
    <w:abstractNumId w:val="42"/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28"/>
  </w:num>
  <w:num w:numId="28">
    <w:abstractNumId w:val="34"/>
  </w:num>
  <w:num w:numId="29">
    <w:abstractNumId w:val="38"/>
  </w:num>
  <w:num w:numId="30">
    <w:abstractNumId w:val="37"/>
  </w:num>
  <w:num w:numId="31">
    <w:abstractNumId w:val="41"/>
  </w:num>
  <w:num w:numId="32">
    <w:abstractNumId w:val="45"/>
  </w:num>
  <w:num w:numId="33">
    <w:abstractNumId w:val="7"/>
  </w:num>
  <w:num w:numId="34">
    <w:abstractNumId w:val="44"/>
  </w:num>
  <w:num w:numId="35">
    <w:abstractNumId w:val="47"/>
  </w:num>
  <w:num w:numId="3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239B4"/>
    <w:rsid w:val="00032375"/>
    <w:rsid w:val="00041E77"/>
    <w:rsid w:val="00064AA7"/>
    <w:rsid w:val="000863F3"/>
    <w:rsid w:val="0009334C"/>
    <w:rsid w:val="00095B0A"/>
    <w:rsid w:val="000F236C"/>
    <w:rsid w:val="00116FFD"/>
    <w:rsid w:val="00123641"/>
    <w:rsid w:val="00163271"/>
    <w:rsid w:val="001704B6"/>
    <w:rsid w:val="00180689"/>
    <w:rsid w:val="00181022"/>
    <w:rsid w:val="00195604"/>
    <w:rsid w:val="001A3315"/>
    <w:rsid w:val="001B5E2D"/>
    <w:rsid w:val="001C6E30"/>
    <w:rsid w:val="001E5A1D"/>
    <w:rsid w:val="001F4068"/>
    <w:rsid w:val="002056BC"/>
    <w:rsid w:val="00231B9B"/>
    <w:rsid w:val="00231E58"/>
    <w:rsid w:val="002322A7"/>
    <w:rsid w:val="00240FF3"/>
    <w:rsid w:val="00245C52"/>
    <w:rsid w:val="00246F78"/>
    <w:rsid w:val="00266D2A"/>
    <w:rsid w:val="00271108"/>
    <w:rsid w:val="00275C3E"/>
    <w:rsid w:val="002B07B1"/>
    <w:rsid w:val="00312A73"/>
    <w:rsid w:val="0032040C"/>
    <w:rsid w:val="003214AF"/>
    <w:rsid w:val="00324CA9"/>
    <w:rsid w:val="00331AED"/>
    <w:rsid w:val="003335B4"/>
    <w:rsid w:val="0036362E"/>
    <w:rsid w:val="00372460"/>
    <w:rsid w:val="003857DC"/>
    <w:rsid w:val="00392BB9"/>
    <w:rsid w:val="003A36F1"/>
    <w:rsid w:val="003B3CAB"/>
    <w:rsid w:val="003B4694"/>
    <w:rsid w:val="003C32F0"/>
    <w:rsid w:val="003C5FFC"/>
    <w:rsid w:val="003D19DF"/>
    <w:rsid w:val="004430EA"/>
    <w:rsid w:val="004435A6"/>
    <w:rsid w:val="00462264"/>
    <w:rsid w:val="00467C63"/>
    <w:rsid w:val="00493011"/>
    <w:rsid w:val="004B31DC"/>
    <w:rsid w:val="004B5A32"/>
    <w:rsid w:val="004C0426"/>
    <w:rsid w:val="004C3A94"/>
    <w:rsid w:val="004F0DCF"/>
    <w:rsid w:val="004F7553"/>
    <w:rsid w:val="004F77FB"/>
    <w:rsid w:val="00502B8E"/>
    <w:rsid w:val="00512F57"/>
    <w:rsid w:val="005703A5"/>
    <w:rsid w:val="00570933"/>
    <w:rsid w:val="005A11BF"/>
    <w:rsid w:val="005C3561"/>
    <w:rsid w:val="005C5E81"/>
    <w:rsid w:val="005D1FBE"/>
    <w:rsid w:val="005D2020"/>
    <w:rsid w:val="005D4977"/>
    <w:rsid w:val="005E15C0"/>
    <w:rsid w:val="005E56A5"/>
    <w:rsid w:val="005F50C1"/>
    <w:rsid w:val="005F716F"/>
    <w:rsid w:val="00633964"/>
    <w:rsid w:val="00634BF6"/>
    <w:rsid w:val="0064305E"/>
    <w:rsid w:val="00655E1F"/>
    <w:rsid w:val="00660C4F"/>
    <w:rsid w:val="00665E14"/>
    <w:rsid w:val="0067691B"/>
    <w:rsid w:val="00677111"/>
    <w:rsid w:val="006C4A90"/>
    <w:rsid w:val="006E08F9"/>
    <w:rsid w:val="006F062A"/>
    <w:rsid w:val="006F4B76"/>
    <w:rsid w:val="0070131A"/>
    <w:rsid w:val="00715552"/>
    <w:rsid w:val="00736CC2"/>
    <w:rsid w:val="0074427B"/>
    <w:rsid w:val="0074540E"/>
    <w:rsid w:val="00766B87"/>
    <w:rsid w:val="007716FB"/>
    <w:rsid w:val="007743B5"/>
    <w:rsid w:val="007800F5"/>
    <w:rsid w:val="0078409E"/>
    <w:rsid w:val="007844D9"/>
    <w:rsid w:val="007844DA"/>
    <w:rsid w:val="007849C5"/>
    <w:rsid w:val="007857E3"/>
    <w:rsid w:val="007957FA"/>
    <w:rsid w:val="00796412"/>
    <w:rsid w:val="007A416A"/>
    <w:rsid w:val="007B14A0"/>
    <w:rsid w:val="007B4FD7"/>
    <w:rsid w:val="007C3221"/>
    <w:rsid w:val="007D1B16"/>
    <w:rsid w:val="007D3463"/>
    <w:rsid w:val="007D3E40"/>
    <w:rsid w:val="007D4D66"/>
    <w:rsid w:val="007D7BA4"/>
    <w:rsid w:val="007E2263"/>
    <w:rsid w:val="007F11C3"/>
    <w:rsid w:val="008009FE"/>
    <w:rsid w:val="008018DE"/>
    <w:rsid w:val="008072E4"/>
    <w:rsid w:val="00841791"/>
    <w:rsid w:val="008451A4"/>
    <w:rsid w:val="0086370B"/>
    <w:rsid w:val="0086538F"/>
    <w:rsid w:val="008670A0"/>
    <w:rsid w:val="00883DEB"/>
    <w:rsid w:val="0089294B"/>
    <w:rsid w:val="0089488B"/>
    <w:rsid w:val="008A3463"/>
    <w:rsid w:val="008A62E7"/>
    <w:rsid w:val="008C55B3"/>
    <w:rsid w:val="008C6DEE"/>
    <w:rsid w:val="008D4CB5"/>
    <w:rsid w:val="008E270A"/>
    <w:rsid w:val="00912105"/>
    <w:rsid w:val="009150EB"/>
    <w:rsid w:val="00930DB5"/>
    <w:rsid w:val="009656A5"/>
    <w:rsid w:val="00985E2E"/>
    <w:rsid w:val="009919F7"/>
    <w:rsid w:val="00997BC3"/>
    <w:rsid w:val="009A2C7E"/>
    <w:rsid w:val="009A367D"/>
    <w:rsid w:val="009A7627"/>
    <w:rsid w:val="009C1E6A"/>
    <w:rsid w:val="009D1D48"/>
    <w:rsid w:val="00A22BA5"/>
    <w:rsid w:val="00A33BB0"/>
    <w:rsid w:val="00A60764"/>
    <w:rsid w:val="00A917F0"/>
    <w:rsid w:val="00AB5A55"/>
    <w:rsid w:val="00AC6696"/>
    <w:rsid w:val="00AE357C"/>
    <w:rsid w:val="00AE5A4E"/>
    <w:rsid w:val="00AF0F76"/>
    <w:rsid w:val="00B05E85"/>
    <w:rsid w:val="00B11691"/>
    <w:rsid w:val="00B14A8A"/>
    <w:rsid w:val="00B22AB2"/>
    <w:rsid w:val="00B2674D"/>
    <w:rsid w:val="00B35195"/>
    <w:rsid w:val="00B362ED"/>
    <w:rsid w:val="00B45539"/>
    <w:rsid w:val="00B631EE"/>
    <w:rsid w:val="00BB35D5"/>
    <w:rsid w:val="00BE4967"/>
    <w:rsid w:val="00BF3799"/>
    <w:rsid w:val="00C006F4"/>
    <w:rsid w:val="00C04895"/>
    <w:rsid w:val="00C04D91"/>
    <w:rsid w:val="00C06C3C"/>
    <w:rsid w:val="00C20AD4"/>
    <w:rsid w:val="00C21A5C"/>
    <w:rsid w:val="00C22E8C"/>
    <w:rsid w:val="00C31F85"/>
    <w:rsid w:val="00C75A76"/>
    <w:rsid w:val="00C950CB"/>
    <w:rsid w:val="00CC31B8"/>
    <w:rsid w:val="00CD7FEA"/>
    <w:rsid w:val="00CE42EB"/>
    <w:rsid w:val="00CE7834"/>
    <w:rsid w:val="00CF29F1"/>
    <w:rsid w:val="00D13B8F"/>
    <w:rsid w:val="00D25484"/>
    <w:rsid w:val="00D25F65"/>
    <w:rsid w:val="00D34FF5"/>
    <w:rsid w:val="00D42CF5"/>
    <w:rsid w:val="00D6006C"/>
    <w:rsid w:val="00D60E42"/>
    <w:rsid w:val="00D74F09"/>
    <w:rsid w:val="00D80D92"/>
    <w:rsid w:val="00D85134"/>
    <w:rsid w:val="00DA0314"/>
    <w:rsid w:val="00DA28D1"/>
    <w:rsid w:val="00DA2B41"/>
    <w:rsid w:val="00DB0DF4"/>
    <w:rsid w:val="00DB626D"/>
    <w:rsid w:val="00DF611B"/>
    <w:rsid w:val="00E04AA2"/>
    <w:rsid w:val="00E1185B"/>
    <w:rsid w:val="00E12657"/>
    <w:rsid w:val="00E15088"/>
    <w:rsid w:val="00E20033"/>
    <w:rsid w:val="00E84947"/>
    <w:rsid w:val="00EE0C6E"/>
    <w:rsid w:val="00EF24D0"/>
    <w:rsid w:val="00EF279A"/>
    <w:rsid w:val="00F01EE4"/>
    <w:rsid w:val="00F0504D"/>
    <w:rsid w:val="00F06CB1"/>
    <w:rsid w:val="00F1620B"/>
    <w:rsid w:val="00F21846"/>
    <w:rsid w:val="00F2779A"/>
    <w:rsid w:val="00F54BB7"/>
    <w:rsid w:val="00F61591"/>
    <w:rsid w:val="00F71821"/>
    <w:rsid w:val="00F7697D"/>
    <w:rsid w:val="00F82E1D"/>
    <w:rsid w:val="00F855A7"/>
    <w:rsid w:val="00F85D21"/>
    <w:rsid w:val="00F9523A"/>
    <w:rsid w:val="00FB106E"/>
    <w:rsid w:val="00FB57DE"/>
    <w:rsid w:val="00FB5DA1"/>
    <w:rsid w:val="00FC51B0"/>
    <w:rsid w:val="00FD2B31"/>
    <w:rsid w:val="00FE2500"/>
    <w:rsid w:val="00FE33ED"/>
    <w:rsid w:val="00FE4A2F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9D1D48"/>
    <w:rPr>
      <w:sz w:val="24"/>
      <w:u w:val="single"/>
    </w:rPr>
  </w:style>
  <w:style w:type="character" w:customStyle="1" w:styleId="text">
    <w:name w:val="text"/>
    <w:basedOn w:val="Domylnaczcionkaakapitu"/>
    <w:rsid w:val="00985E2E"/>
  </w:style>
  <w:style w:type="paragraph" w:styleId="Nagwek">
    <w:name w:val="header"/>
    <w:basedOn w:val="Normalny"/>
    <w:link w:val="NagwekZnak"/>
    <w:semiHidden/>
    <w:unhideWhenUsed/>
    <w:rsid w:val="00F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01EE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1EE4"/>
    <w:rPr>
      <w:rFonts w:ascii="Arial" w:hAnsi="Arial" w:cs="Arial"/>
      <w:b/>
      <w:bCs/>
      <w:sz w:val="22"/>
      <w:szCs w:val="24"/>
    </w:rPr>
  </w:style>
  <w:style w:type="paragraph" w:styleId="Tekstblokowy">
    <w:name w:val="Block Text"/>
    <w:basedOn w:val="Normalny"/>
    <w:rsid w:val="005A11BF"/>
    <w:pPr>
      <w:ind w:left="1080" w:right="-46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9D1D48"/>
    <w:rPr>
      <w:sz w:val="24"/>
      <w:u w:val="single"/>
    </w:rPr>
  </w:style>
  <w:style w:type="character" w:customStyle="1" w:styleId="text">
    <w:name w:val="text"/>
    <w:basedOn w:val="Domylnaczcionkaakapitu"/>
    <w:rsid w:val="00985E2E"/>
  </w:style>
  <w:style w:type="paragraph" w:styleId="Nagwek">
    <w:name w:val="header"/>
    <w:basedOn w:val="Normalny"/>
    <w:link w:val="NagwekZnak"/>
    <w:semiHidden/>
    <w:unhideWhenUsed/>
    <w:rsid w:val="00F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01EE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1EE4"/>
    <w:rPr>
      <w:rFonts w:ascii="Arial" w:hAnsi="Arial" w:cs="Arial"/>
      <w:b/>
      <w:bCs/>
      <w:sz w:val="22"/>
      <w:szCs w:val="24"/>
    </w:rPr>
  </w:style>
  <w:style w:type="paragraph" w:styleId="Tekstblokowy">
    <w:name w:val="Block Text"/>
    <w:basedOn w:val="Normalny"/>
    <w:rsid w:val="005A11BF"/>
    <w:pPr>
      <w:ind w:left="1080" w:right="-46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7BF3-F34B-420D-A85D-637C361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838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12</cp:revision>
  <cp:lastPrinted>2015-06-25T10:25:00Z</cp:lastPrinted>
  <dcterms:created xsi:type="dcterms:W3CDTF">2015-06-26T09:44:00Z</dcterms:created>
  <dcterms:modified xsi:type="dcterms:W3CDTF">2017-09-12T10:22:00Z</dcterms:modified>
</cp:coreProperties>
</file>