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48" w:rsidRDefault="009D1D48" w:rsidP="009D1D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4DE1">
        <w:rPr>
          <w:rFonts w:ascii="Arial" w:hAnsi="Arial" w:cs="Arial"/>
          <w:sz w:val="18"/>
          <w:szCs w:val="18"/>
        </w:rPr>
        <w:t xml:space="preserve">Załącznik nr </w:t>
      </w:r>
      <w:r w:rsidR="00E228E9">
        <w:rPr>
          <w:rFonts w:ascii="Arial" w:hAnsi="Arial" w:cs="Arial"/>
          <w:sz w:val="18"/>
          <w:szCs w:val="18"/>
        </w:rPr>
        <w:t>16</w:t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 do specyfikacji</w:t>
      </w:r>
    </w:p>
    <w:p w:rsidR="009D1D48" w:rsidRDefault="009D1D48" w:rsidP="009D1D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</w:p>
    <w:p w:rsidR="008F6859" w:rsidRDefault="00FD2B31" w:rsidP="008F6859">
      <w:pPr>
        <w:jc w:val="center"/>
        <w:rPr>
          <w:rFonts w:ascii="Arial" w:hAnsi="Arial" w:cs="Arial"/>
          <w:b/>
        </w:rPr>
      </w:pPr>
      <w:r w:rsidRPr="00FD2B31">
        <w:rPr>
          <w:rFonts w:ascii="Arial" w:hAnsi="Arial" w:cs="Arial"/>
          <w:b/>
        </w:rPr>
        <w:t xml:space="preserve">Wykaz </w:t>
      </w:r>
      <w:r w:rsidR="008F6859">
        <w:rPr>
          <w:rFonts w:ascii="Arial" w:hAnsi="Arial" w:cs="Arial"/>
          <w:b/>
        </w:rPr>
        <w:t xml:space="preserve">osób skierowanych przez Wykonawcę do realizacji </w:t>
      </w:r>
    </w:p>
    <w:p w:rsidR="00FD2B31" w:rsidRPr="00FD2B31" w:rsidRDefault="008F6859" w:rsidP="008F68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zamówienia publicznego</w:t>
      </w:r>
    </w:p>
    <w:p w:rsidR="00FD2B31" w:rsidRPr="00F90227" w:rsidRDefault="00FD2B31" w:rsidP="00FD2B31">
      <w:pPr>
        <w:jc w:val="both"/>
        <w:rPr>
          <w:rFonts w:ascii="Arial" w:hAnsi="Arial" w:cs="Arial"/>
          <w:sz w:val="20"/>
          <w:szCs w:val="20"/>
        </w:rPr>
      </w:pPr>
    </w:p>
    <w:p w:rsidR="008F6859" w:rsidRDefault="008F6859" w:rsidP="008F6859">
      <w:pPr>
        <w:jc w:val="both"/>
        <w:rPr>
          <w:rFonts w:ascii="Arial" w:hAnsi="Arial" w:cs="Arial"/>
          <w:sz w:val="20"/>
          <w:szCs w:val="20"/>
        </w:rPr>
      </w:pPr>
    </w:p>
    <w:p w:rsidR="008F6859" w:rsidRDefault="008F6859" w:rsidP="008F68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992"/>
        <w:gridCol w:w="2719"/>
        <w:gridCol w:w="2266"/>
        <w:gridCol w:w="1759"/>
      </w:tblGrid>
      <w:tr w:rsidR="008F6859" w:rsidTr="00CB362D">
        <w:tc>
          <w:tcPr>
            <w:tcW w:w="552" w:type="dxa"/>
          </w:tcPr>
          <w:p w:rsidR="008F6859" w:rsidRDefault="008F6859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92" w:type="dxa"/>
          </w:tcPr>
          <w:p w:rsidR="008F6859" w:rsidRDefault="008F6859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719" w:type="dxa"/>
          </w:tcPr>
          <w:p w:rsidR="008F6859" w:rsidRDefault="008F6859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Wykształcenie, uprawnienia, lata doświadczenia, kwalifikacje</w:t>
            </w:r>
          </w:p>
        </w:tc>
        <w:tc>
          <w:tcPr>
            <w:tcW w:w="2266" w:type="dxa"/>
          </w:tcPr>
          <w:p w:rsidR="008F6859" w:rsidRDefault="008F6859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759" w:type="dxa"/>
          </w:tcPr>
          <w:p w:rsidR="008F6859" w:rsidRDefault="008F6859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                 o podstawie do dysponowania tymi osobami</w:t>
            </w:r>
          </w:p>
        </w:tc>
      </w:tr>
      <w:tr w:rsidR="008F6859" w:rsidTr="00CB362D">
        <w:tc>
          <w:tcPr>
            <w:tcW w:w="552" w:type="dxa"/>
          </w:tcPr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</w:tcPr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8F6859" w:rsidRDefault="008F6859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859" w:rsidRDefault="008F6859" w:rsidP="008F6859">
      <w:pPr>
        <w:jc w:val="both"/>
        <w:rPr>
          <w:rFonts w:ascii="Arial" w:hAnsi="Arial" w:cs="Arial"/>
          <w:sz w:val="20"/>
          <w:szCs w:val="20"/>
        </w:rPr>
      </w:pPr>
    </w:p>
    <w:p w:rsidR="008F6859" w:rsidRDefault="008F6859" w:rsidP="008F6859">
      <w:pPr>
        <w:jc w:val="both"/>
        <w:rPr>
          <w:rFonts w:ascii="Arial" w:hAnsi="Arial" w:cs="Arial"/>
        </w:rPr>
      </w:pPr>
    </w:p>
    <w:p w:rsidR="008F6859" w:rsidRDefault="008F6859" w:rsidP="008F6859">
      <w:pPr>
        <w:jc w:val="both"/>
        <w:rPr>
          <w:rFonts w:ascii="Arial" w:hAnsi="Arial" w:cs="Arial"/>
        </w:rPr>
      </w:pPr>
    </w:p>
    <w:p w:rsidR="00FD2B31" w:rsidRDefault="00FD2B31" w:rsidP="00FD2B31">
      <w:pPr>
        <w:jc w:val="both"/>
        <w:rPr>
          <w:rFonts w:ascii="Arial" w:hAnsi="Arial" w:cs="Arial"/>
        </w:rPr>
      </w:pPr>
    </w:p>
    <w:p w:rsidR="009D1D48" w:rsidRDefault="009D1D48" w:rsidP="005A11BF">
      <w:pPr>
        <w:rPr>
          <w:rFonts w:ascii="Arial" w:hAnsi="Arial" w:cs="Arial"/>
          <w:sz w:val="20"/>
          <w:szCs w:val="20"/>
        </w:rPr>
      </w:pP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4F0DCF" w:rsidRDefault="004F0DCF" w:rsidP="009D1D48">
      <w:pPr>
        <w:jc w:val="both"/>
        <w:rPr>
          <w:rFonts w:ascii="Arial" w:hAnsi="Arial" w:cs="Arial"/>
          <w:sz w:val="20"/>
          <w:szCs w:val="20"/>
        </w:rPr>
      </w:pPr>
    </w:p>
    <w:p w:rsidR="004F0DCF" w:rsidRDefault="004F0DCF" w:rsidP="009D1D48">
      <w:pPr>
        <w:jc w:val="both"/>
        <w:rPr>
          <w:rFonts w:ascii="Arial" w:hAnsi="Arial" w:cs="Arial"/>
          <w:sz w:val="20"/>
          <w:szCs w:val="20"/>
        </w:rPr>
      </w:pPr>
    </w:p>
    <w:sectPr w:rsidR="004F0DCF" w:rsidSect="002322A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3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1068"/>
        </w:tabs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7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9">
    <w:nsid w:val="000030AB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597BF6"/>
    <w:multiLevelType w:val="hybridMultilevel"/>
    <w:tmpl w:val="3658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4A43222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0720089F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0C8E61EE"/>
    <w:multiLevelType w:val="hybridMultilevel"/>
    <w:tmpl w:val="13A60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80F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CC27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224B9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183791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177B78CB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630574A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FD7E09"/>
    <w:multiLevelType w:val="hybridMultilevel"/>
    <w:tmpl w:val="2F263376"/>
    <w:lvl w:ilvl="0" w:tplc="1AE05D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BFA8E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2136164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A05CC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B14681E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5F3F36FF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D22D4"/>
    <w:multiLevelType w:val="hybridMultilevel"/>
    <w:tmpl w:val="42844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6340046"/>
    <w:multiLevelType w:val="hybridMultilevel"/>
    <w:tmpl w:val="FD36B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502669"/>
    <w:multiLevelType w:val="hybridMultilevel"/>
    <w:tmpl w:val="231A27D0"/>
    <w:lvl w:ilvl="0" w:tplc="7FCC182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7B3870A8"/>
    <w:multiLevelType w:val="hybridMultilevel"/>
    <w:tmpl w:val="664E57BC"/>
    <w:lvl w:ilvl="0" w:tplc="7708D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</w:lvl>
    <w:lvl w:ilvl="2" w:tplc="5D9486E8">
      <w:start w:val="1"/>
      <w:numFmt w:val="lowerLetter"/>
      <w:lvlText w:val="%3)"/>
      <w:lvlJc w:val="left"/>
      <w:pPr>
        <w:tabs>
          <w:tab w:val="num" w:pos="2790"/>
        </w:tabs>
        <w:ind w:left="2790" w:hanging="45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3"/>
  </w:num>
  <w:num w:numId="6">
    <w:abstractNumId w:val="31"/>
  </w:num>
  <w:num w:numId="7">
    <w:abstractNumId w:val="26"/>
  </w:num>
  <w:num w:numId="8">
    <w:abstractNumId w:val="27"/>
  </w:num>
  <w:num w:numId="9">
    <w:abstractNumId w:val="36"/>
  </w:num>
  <w:num w:numId="10">
    <w:abstractNumId w:val="4"/>
  </w:num>
  <w:num w:numId="11">
    <w:abstractNumId w:val="13"/>
  </w:num>
  <w:num w:numId="12">
    <w:abstractNumId w:val="35"/>
  </w:num>
  <w:num w:numId="13">
    <w:abstractNumId w:val="21"/>
  </w:num>
  <w:num w:numId="14">
    <w:abstractNumId w:val="25"/>
  </w:num>
  <w:num w:numId="15">
    <w:abstractNumId w:val="22"/>
  </w:num>
  <w:num w:numId="16">
    <w:abstractNumId w:val="46"/>
  </w:num>
  <w:num w:numId="17">
    <w:abstractNumId w:val="23"/>
  </w:num>
  <w:num w:numId="18">
    <w:abstractNumId w:val="24"/>
  </w:num>
  <w:num w:numId="19">
    <w:abstractNumId w:val="40"/>
  </w:num>
  <w:num w:numId="20">
    <w:abstractNumId w:val="43"/>
  </w:num>
  <w:num w:numId="21">
    <w:abstractNumId w:val="17"/>
  </w:num>
  <w:num w:numId="22">
    <w:abstractNumId w:val="42"/>
  </w:num>
  <w:num w:numId="23">
    <w:abstractNumId w:val="3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28"/>
  </w:num>
  <w:num w:numId="28">
    <w:abstractNumId w:val="34"/>
  </w:num>
  <w:num w:numId="29">
    <w:abstractNumId w:val="38"/>
  </w:num>
  <w:num w:numId="30">
    <w:abstractNumId w:val="37"/>
  </w:num>
  <w:num w:numId="31">
    <w:abstractNumId w:val="41"/>
  </w:num>
  <w:num w:numId="32">
    <w:abstractNumId w:val="45"/>
  </w:num>
  <w:num w:numId="33">
    <w:abstractNumId w:val="7"/>
  </w:num>
  <w:num w:numId="34">
    <w:abstractNumId w:val="44"/>
  </w:num>
  <w:num w:numId="35">
    <w:abstractNumId w:val="47"/>
  </w:num>
  <w:num w:numId="36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10A7F"/>
    <w:rsid w:val="000239B4"/>
    <w:rsid w:val="00032375"/>
    <w:rsid w:val="00041E77"/>
    <w:rsid w:val="00064AA7"/>
    <w:rsid w:val="000863F3"/>
    <w:rsid w:val="0009334C"/>
    <w:rsid w:val="00095B0A"/>
    <w:rsid w:val="000F236C"/>
    <w:rsid w:val="00116FFD"/>
    <w:rsid w:val="00123641"/>
    <w:rsid w:val="00163271"/>
    <w:rsid w:val="001704B6"/>
    <w:rsid w:val="00180689"/>
    <w:rsid w:val="00181022"/>
    <w:rsid w:val="00195604"/>
    <w:rsid w:val="001A3315"/>
    <w:rsid w:val="001B5E2D"/>
    <w:rsid w:val="001C6E30"/>
    <w:rsid w:val="001E5A1D"/>
    <w:rsid w:val="001F4068"/>
    <w:rsid w:val="002056BC"/>
    <w:rsid w:val="00231B9B"/>
    <w:rsid w:val="00231E58"/>
    <w:rsid w:val="002322A7"/>
    <w:rsid w:val="00240FF3"/>
    <w:rsid w:val="00245C52"/>
    <w:rsid w:val="00246F78"/>
    <w:rsid w:val="00266D2A"/>
    <w:rsid w:val="00271108"/>
    <w:rsid w:val="00275C3E"/>
    <w:rsid w:val="002B07B1"/>
    <w:rsid w:val="00312A73"/>
    <w:rsid w:val="0032040C"/>
    <w:rsid w:val="003214AF"/>
    <w:rsid w:val="00324CA9"/>
    <w:rsid w:val="00331AED"/>
    <w:rsid w:val="003335B4"/>
    <w:rsid w:val="00372460"/>
    <w:rsid w:val="003857DC"/>
    <w:rsid w:val="00392BB9"/>
    <w:rsid w:val="003A36F1"/>
    <w:rsid w:val="003B3CAB"/>
    <w:rsid w:val="003B4694"/>
    <w:rsid w:val="003C32F0"/>
    <w:rsid w:val="003C5FFC"/>
    <w:rsid w:val="003D19DF"/>
    <w:rsid w:val="004430EA"/>
    <w:rsid w:val="004435A6"/>
    <w:rsid w:val="00462264"/>
    <w:rsid w:val="00467C63"/>
    <w:rsid w:val="00493011"/>
    <w:rsid w:val="004B31DC"/>
    <w:rsid w:val="004B5A32"/>
    <w:rsid w:val="004C0426"/>
    <w:rsid w:val="004C3A94"/>
    <w:rsid w:val="004F0DCF"/>
    <w:rsid w:val="004F7553"/>
    <w:rsid w:val="004F77FB"/>
    <w:rsid w:val="00502B8E"/>
    <w:rsid w:val="00512F57"/>
    <w:rsid w:val="005703A5"/>
    <w:rsid w:val="00570933"/>
    <w:rsid w:val="005A11BF"/>
    <w:rsid w:val="005C3561"/>
    <w:rsid w:val="005C5E81"/>
    <w:rsid w:val="005D1FBE"/>
    <w:rsid w:val="005D2020"/>
    <w:rsid w:val="005D4977"/>
    <w:rsid w:val="005E15C0"/>
    <w:rsid w:val="005E56A5"/>
    <w:rsid w:val="005F50C1"/>
    <w:rsid w:val="005F716F"/>
    <w:rsid w:val="00633964"/>
    <w:rsid w:val="00634BF6"/>
    <w:rsid w:val="0064305E"/>
    <w:rsid w:val="00655E1F"/>
    <w:rsid w:val="00660C4F"/>
    <w:rsid w:val="00665E14"/>
    <w:rsid w:val="0067691B"/>
    <w:rsid w:val="00677111"/>
    <w:rsid w:val="006C4A90"/>
    <w:rsid w:val="006E08F9"/>
    <w:rsid w:val="006F062A"/>
    <w:rsid w:val="006F4B76"/>
    <w:rsid w:val="0070131A"/>
    <w:rsid w:val="00715552"/>
    <w:rsid w:val="00736CC2"/>
    <w:rsid w:val="0074427B"/>
    <w:rsid w:val="0074540E"/>
    <w:rsid w:val="00766B87"/>
    <w:rsid w:val="007716FB"/>
    <w:rsid w:val="007743B5"/>
    <w:rsid w:val="007800F5"/>
    <w:rsid w:val="0078409E"/>
    <w:rsid w:val="007844D9"/>
    <w:rsid w:val="007844DA"/>
    <w:rsid w:val="007849C5"/>
    <w:rsid w:val="007857E3"/>
    <w:rsid w:val="007957FA"/>
    <w:rsid w:val="00796412"/>
    <w:rsid w:val="007A416A"/>
    <w:rsid w:val="007B14A0"/>
    <w:rsid w:val="007B4FD7"/>
    <w:rsid w:val="007C3221"/>
    <w:rsid w:val="007D1B16"/>
    <w:rsid w:val="007D3463"/>
    <w:rsid w:val="007D3E40"/>
    <w:rsid w:val="007D4D66"/>
    <w:rsid w:val="007D7BA4"/>
    <w:rsid w:val="007E2263"/>
    <w:rsid w:val="007F11C3"/>
    <w:rsid w:val="008009FE"/>
    <w:rsid w:val="008018DE"/>
    <w:rsid w:val="008072E4"/>
    <w:rsid w:val="00841791"/>
    <w:rsid w:val="008451A4"/>
    <w:rsid w:val="0086370B"/>
    <w:rsid w:val="0086538F"/>
    <w:rsid w:val="008670A0"/>
    <w:rsid w:val="00883DEB"/>
    <w:rsid w:val="0089294B"/>
    <w:rsid w:val="0089488B"/>
    <w:rsid w:val="008A3463"/>
    <w:rsid w:val="008A62E7"/>
    <w:rsid w:val="008C55B3"/>
    <w:rsid w:val="008C6DEE"/>
    <w:rsid w:val="008D4CB5"/>
    <w:rsid w:val="008E270A"/>
    <w:rsid w:val="008F6859"/>
    <w:rsid w:val="00912105"/>
    <w:rsid w:val="009150EB"/>
    <w:rsid w:val="00930DB5"/>
    <w:rsid w:val="009656A5"/>
    <w:rsid w:val="00985E2E"/>
    <w:rsid w:val="009919F7"/>
    <w:rsid w:val="00997BC3"/>
    <w:rsid w:val="009A2C7E"/>
    <w:rsid w:val="009A367D"/>
    <w:rsid w:val="009A7627"/>
    <w:rsid w:val="009C1E6A"/>
    <w:rsid w:val="009D1D48"/>
    <w:rsid w:val="00A22BA5"/>
    <w:rsid w:val="00A33BB0"/>
    <w:rsid w:val="00A60764"/>
    <w:rsid w:val="00A917F0"/>
    <w:rsid w:val="00AB5A55"/>
    <w:rsid w:val="00AC6696"/>
    <w:rsid w:val="00AE357C"/>
    <w:rsid w:val="00AE5A4E"/>
    <w:rsid w:val="00AF0F76"/>
    <w:rsid w:val="00B05E85"/>
    <w:rsid w:val="00B11691"/>
    <w:rsid w:val="00B14A8A"/>
    <w:rsid w:val="00B22AB2"/>
    <w:rsid w:val="00B2674D"/>
    <w:rsid w:val="00B35195"/>
    <w:rsid w:val="00B362ED"/>
    <w:rsid w:val="00B45539"/>
    <w:rsid w:val="00B631EE"/>
    <w:rsid w:val="00BB35D5"/>
    <w:rsid w:val="00BE4967"/>
    <w:rsid w:val="00BF3799"/>
    <w:rsid w:val="00C006F4"/>
    <w:rsid w:val="00C04895"/>
    <w:rsid w:val="00C04D91"/>
    <w:rsid w:val="00C06C3C"/>
    <w:rsid w:val="00C20AD4"/>
    <w:rsid w:val="00C22E8C"/>
    <w:rsid w:val="00C31F85"/>
    <w:rsid w:val="00C75A76"/>
    <w:rsid w:val="00C950CB"/>
    <w:rsid w:val="00CC31B8"/>
    <w:rsid w:val="00CD7FEA"/>
    <w:rsid w:val="00CE42EB"/>
    <w:rsid w:val="00CE7834"/>
    <w:rsid w:val="00CF29F1"/>
    <w:rsid w:val="00D13B8F"/>
    <w:rsid w:val="00D25484"/>
    <w:rsid w:val="00D25F65"/>
    <w:rsid w:val="00D34FF5"/>
    <w:rsid w:val="00D42CF5"/>
    <w:rsid w:val="00D6006C"/>
    <w:rsid w:val="00D60E42"/>
    <w:rsid w:val="00D74F09"/>
    <w:rsid w:val="00D80D92"/>
    <w:rsid w:val="00D85134"/>
    <w:rsid w:val="00DA0314"/>
    <w:rsid w:val="00DA28D1"/>
    <w:rsid w:val="00DA2B41"/>
    <w:rsid w:val="00DB0DF4"/>
    <w:rsid w:val="00DB626D"/>
    <w:rsid w:val="00DF611B"/>
    <w:rsid w:val="00E04AA2"/>
    <w:rsid w:val="00E1185B"/>
    <w:rsid w:val="00E12657"/>
    <w:rsid w:val="00E15088"/>
    <w:rsid w:val="00E20033"/>
    <w:rsid w:val="00E228E9"/>
    <w:rsid w:val="00E72F7D"/>
    <w:rsid w:val="00E84947"/>
    <w:rsid w:val="00EE0C6E"/>
    <w:rsid w:val="00EF24D0"/>
    <w:rsid w:val="00EF279A"/>
    <w:rsid w:val="00F01EE4"/>
    <w:rsid w:val="00F0504D"/>
    <w:rsid w:val="00F06CB1"/>
    <w:rsid w:val="00F1620B"/>
    <w:rsid w:val="00F21846"/>
    <w:rsid w:val="00F2779A"/>
    <w:rsid w:val="00F54BB7"/>
    <w:rsid w:val="00F61591"/>
    <w:rsid w:val="00F71821"/>
    <w:rsid w:val="00F7697D"/>
    <w:rsid w:val="00F82E1D"/>
    <w:rsid w:val="00F855A7"/>
    <w:rsid w:val="00F85D21"/>
    <w:rsid w:val="00F9523A"/>
    <w:rsid w:val="00FB106E"/>
    <w:rsid w:val="00FB57DE"/>
    <w:rsid w:val="00FB5DA1"/>
    <w:rsid w:val="00FC51B0"/>
    <w:rsid w:val="00FD2B31"/>
    <w:rsid w:val="00FE2500"/>
    <w:rsid w:val="00FE33ED"/>
    <w:rsid w:val="00FE4A2F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9D1D48"/>
    <w:rPr>
      <w:sz w:val="24"/>
      <w:u w:val="single"/>
    </w:rPr>
  </w:style>
  <w:style w:type="character" w:customStyle="1" w:styleId="text">
    <w:name w:val="text"/>
    <w:basedOn w:val="Domylnaczcionkaakapitu"/>
    <w:rsid w:val="00985E2E"/>
  </w:style>
  <w:style w:type="paragraph" w:styleId="Nagwek">
    <w:name w:val="header"/>
    <w:basedOn w:val="Normalny"/>
    <w:link w:val="NagwekZnak"/>
    <w:semiHidden/>
    <w:unhideWhenUsed/>
    <w:rsid w:val="00F0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01EE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1EE4"/>
    <w:rPr>
      <w:rFonts w:ascii="Arial" w:hAnsi="Arial" w:cs="Arial"/>
      <w:b/>
      <w:bCs/>
      <w:sz w:val="22"/>
      <w:szCs w:val="24"/>
    </w:rPr>
  </w:style>
  <w:style w:type="paragraph" w:styleId="Tekstblokowy">
    <w:name w:val="Block Text"/>
    <w:basedOn w:val="Normalny"/>
    <w:rsid w:val="005A11BF"/>
    <w:pPr>
      <w:ind w:left="1080" w:right="-46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9D1D48"/>
    <w:rPr>
      <w:sz w:val="24"/>
      <w:u w:val="single"/>
    </w:rPr>
  </w:style>
  <w:style w:type="character" w:customStyle="1" w:styleId="text">
    <w:name w:val="text"/>
    <w:basedOn w:val="Domylnaczcionkaakapitu"/>
    <w:rsid w:val="00985E2E"/>
  </w:style>
  <w:style w:type="paragraph" w:styleId="Nagwek">
    <w:name w:val="header"/>
    <w:basedOn w:val="Normalny"/>
    <w:link w:val="NagwekZnak"/>
    <w:semiHidden/>
    <w:unhideWhenUsed/>
    <w:rsid w:val="00F0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01EE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1EE4"/>
    <w:rPr>
      <w:rFonts w:ascii="Arial" w:hAnsi="Arial" w:cs="Arial"/>
      <w:b/>
      <w:bCs/>
      <w:sz w:val="22"/>
      <w:szCs w:val="24"/>
    </w:rPr>
  </w:style>
  <w:style w:type="paragraph" w:styleId="Tekstblokowy">
    <w:name w:val="Block Text"/>
    <w:basedOn w:val="Normalny"/>
    <w:rsid w:val="005A11BF"/>
    <w:pPr>
      <w:ind w:left="1080" w:right="-46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1015-5CE8-46AD-8BB2-FD9C2FF1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522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7</cp:revision>
  <cp:lastPrinted>2015-06-25T10:25:00Z</cp:lastPrinted>
  <dcterms:created xsi:type="dcterms:W3CDTF">2017-09-12T06:56:00Z</dcterms:created>
  <dcterms:modified xsi:type="dcterms:W3CDTF">2017-09-12T10:22:00Z</dcterms:modified>
</cp:coreProperties>
</file>