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EE40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D4DE1">
        <w:rPr>
          <w:rFonts w:ascii="Arial" w:hAnsi="Arial" w:cs="Arial"/>
          <w:sz w:val="18"/>
          <w:szCs w:val="18"/>
        </w:rPr>
        <w:t xml:space="preserve">Załącznik nr </w:t>
      </w:r>
      <w:r w:rsidR="00BE306C">
        <w:rPr>
          <w:rFonts w:ascii="Arial" w:hAnsi="Arial" w:cs="Arial"/>
          <w:sz w:val="18"/>
          <w:szCs w:val="18"/>
        </w:rPr>
        <w:t>1</w:t>
      </w:r>
      <w:r w:rsidR="00E96C89">
        <w:rPr>
          <w:rFonts w:ascii="Arial" w:hAnsi="Arial" w:cs="Arial"/>
          <w:sz w:val="18"/>
          <w:szCs w:val="18"/>
        </w:rPr>
        <w:t>7</w:t>
      </w:r>
      <w:bookmarkStart w:id="0" w:name="_GoBack"/>
      <w:bookmarkEnd w:id="0"/>
      <w:r w:rsidRPr="00FD4DE1">
        <w:rPr>
          <w:rFonts w:ascii="Arial" w:hAnsi="Arial" w:cs="Arial"/>
          <w:sz w:val="18"/>
          <w:szCs w:val="18"/>
        </w:rPr>
        <w:t xml:space="preserve"> do specyfikacji</w:t>
      </w:r>
    </w:p>
    <w:p w:rsidR="00EE404C" w:rsidRDefault="00EE404C" w:rsidP="00EE404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EE404C" w:rsidRDefault="00EE404C" w:rsidP="00EE404C">
      <w:pPr>
        <w:jc w:val="both"/>
        <w:rPr>
          <w:rFonts w:ascii="Arial" w:hAnsi="Arial" w:cs="Arial"/>
        </w:rPr>
      </w:pPr>
    </w:p>
    <w:p w:rsidR="00EE404C" w:rsidRDefault="00EE404C" w:rsidP="00EE404C">
      <w:pPr>
        <w:jc w:val="both"/>
        <w:rPr>
          <w:rFonts w:ascii="Arial" w:hAnsi="Arial" w:cs="Arial"/>
        </w:rPr>
      </w:pPr>
    </w:p>
    <w:p w:rsidR="00EE404C" w:rsidRDefault="00EE404C" w:rsidP="00EE404C">
      <w:pPr>
        <w:jc w:val="both"/>
        <w:rPr>
          <w:rFonts w:ascii="Arial" w:hAnsi="Arial" w:cs="Arial"/>
        </w:rPr>
      </w:pPr>
    </w:p>
    <w:p w:rsidR="00EE404C" w:rsidRDefault="00922B4E" w:rsidP="00EE404C">
      <w:pPr>
        <w:pStyle w:val="Nagwek2"/>
        <w:jc w:val="center"/>
      </w:pPr>
      <w:r>
        <w:t>Oświadczenie z art. 24 ust. 1 pkt 23 ustawy Prawo zamówień publicznych</w:t>
      </w:r>
    </w:p>
    <w:p w:rsidR="00EE404C" w:rsidRDefault="00EE404C" w:rsidP="00EE404C">
      <w:pPr>
        <w:jc w:val="both"/>
        <w:rPr>
          <w:rFonts w:ascii="Arial" w:hAnsi="Arial" w:cs="Arial"/>
          <w:sz w:val="22"/>
        </w:rPr>
      </w:pPr>
    </w:p>
    <w:p w:rsidR="00EE404C" w:rsidRDefault="00EE404C" w:rsidP="00EE404C">
      <w:pPr>
        <w:jc w:val="both"/>
        <w:rPr>
          <w:rFonts w:ascii="Arial" w:hAnsi="Arial" w:cs="Arial"/>
          <w:sz w:val="22"/>
        </w:rPr>
      </w:pPr>
    </w:p>
    <w:p w:rsidR="00922B4E" w:rsidRDefault="00922B4E" w:rsidP="00EE404C">
      <w:pPr>
        <w:jc w:val="both"/>
        <w:rPr>
          <w:rFonts w:ascii="Arial" w:hAnsi="Arial" w:cs="Arial"/>
          <w:sz w:val="22"/>
        </w:rPr>
      </w:pPr>
    </w:p>
    <w:p w:rsidR="00A4258C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podpisany, uprawniony do reprezentowania Wykonawcy</w:t>
      </w:r>
    </w:p>
    <w:p w:rsidR="00A4258C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A4258C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EE404C" w:rsidRPr="000301F3" w:rsidRDefault="00A4258C" w:rsidP="00EE40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301F3" w:rsidRPr="000301F3">
        <w:rPr>
          <w:rFonts w:ascii="Arial" w:hAnsi="Arial" w:cs="Arial"/>
        </w:rPr>
        <w:t>iniejszym przystępując do postępowania</w:t>
      </w:r>
      <w:r w:rsidR="00EE404C" w:rsidRPr="000301F3">
        <w:rPr>
          <w:rFonts w:ascii="Arial" w:hAnsi="Arial" w:cs="Arial"/>
        </w:rPr>
        <w:t xml:space="preserve"> o udzielenie zamówienia publicznego na:</w:t>
      </w:r>
    </w:p>
    <w:p w:rsidR="00EE404C" w:rsidRDefault="00EE404C" w:rsidP="00EE404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…………………………………………………………………………………………………...............</w:t>
      </w:r>
      <w:r w:rsidR="000301F3">
        <w:rPr>
          <w:rFonts w:ascii="Arial" w:hAnsi="Arial" w:cs="Arial"/>
          <w:sz w:val="22"/>
        </w:rPr>
        <w:t xml:space="preserve"> ………………………………………………………………………………………………………….,</w:t>
      </w:r>
    </w:p>
    <w:p w:rsidR="000301F3" w:rsidRPr="000301F3" w:rsidRDefault="00A4258C" w:rsidP="000301F3">
      <w:pPr>
        <w:pStyle w:val="Nagwek"/>
        <w:tabs>
          <w:tab w:val="clear" w:pos="4536"/>
          <w:tab w:val="center" w:pos="709"/>
          <w:tab w:val="center" w:pos="4986"/>
          <w:tab w:val="left" w:pos="8235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świadomy</w:t>
      </w:r>
      <w:r w:rsidR="000301F3" w:rsidRPr="000301F3">
        <w:rPr>
          <w:rFonts w:ascii="Arial" w:hAnsi="Arial" w:cs="Arial"/>
        </w:rPr>
        <w:t xml:space="preserve"> odpowiedzialności karnej za składanie fałszywych oświadczeń na podstawie art.</w:t>
      </w:r>
      <w:r w:rsidR="000301F3">
        <w:rPr>
          <w:rFonts w:ascii="Arial" w:hAnsi="Arial" w:cs="Arial"/>
        </w:rPr>
        <w:t xml:space="preserve"> </w:t>
      </w:r>
      <w:r w:rsidR="000301F3" w:rsidRPr="000301F3">
        <w:rPr>
          <w:rFonts w:ascii="Arial" w:hAnsi="Arial" w:cs="Arial"/>
        </w:rPr>
        <w:t>297</w:t>
      </w:r>
      <w:r>
        <w:rPr>
          <w:rFonts w:ascii="Arial" w:hAnsi="Arial" w:cs="Arial"/>
        </w:rPr>
        <w:t xml:space="preserve"> k.k. oświadczam</w:t>
      </w:r>
      <w:r w:rsidR="000301F3" w:rsidRPr="000301F3">
        <w:rPr>
          <w:rFonts w:ascii="Arial" w:hAnsi="Arial" w:cs="Arial"/>
        </w:rPr>
        <w:t>, że:</w:t>
      </w:r>
    </w:p>
    <w:p w:rsidR="000301F3" w:rsidRPr="000301F3" w:rsidRDefault="000301F3" w:rsidP="000301F3">
      <w:pPr>
        <w:pStyle w:val="Lista"/>
        <w:widowControl w:val="0"/>
        <w:numPr>
          <w:ilvl w:val="0"/>
          <w:numId w:val="29"/>
        </w:numPr>
        <w:suppressAutoHyphens/>
        <w:autoSpaceDE w:val="0"/>
        <w:spacing w:after="120"/>
        <w:jc w:val="both"/>
        <w:rPr>
          <w:rFonts w:ascii="Arial" w:hAnsi="Arial" w:cs="Arial"/>
        </w:rPr>
      </w:pPr>
      <w:r w:rsidRPr="000301F3">
        <w:rPr>
          <w:rFonts w:ascii="Arial" w:hAnsi="Arial" w:cs="Arial"/>
        </w:rPr>
        <w:t>nie należymy do grupy kapitałowej, *</w:t>
      </w:r>
    </w:p>
    <w:p w:rsidR="000301F3" w:rsidRPr="000301F3" w:rsidRDefault="000301F3" w:rsidP="000301F3">
      <w:pPr>
        <w:widowControl w:val="0"/>
        <w:numPr>
          <w:ilvl w:val="0"/>
          <w:numId w:val="29"/>
        </w:numPr>
        <w:suppressAutoHyphens/>
        <w:autoSpaceDE w:val="0"/>
        <w:spacing w:after="120"/>
        <w:jc w:val="both"/>
        <w:rPr>
          <w:rFonts w:ascii="Arial" w:hAnsi="Arial" w:cs="Arial"/>
        </w:rPr>
      </w:pPr>
      <w:r w:rsidRPr="000301F3">
        <w:rPr>
          <w:rFonts w:ascii="Arial" w:hAnsi="Arial" w:cs="Arial"/>
        </w:rPr>
        <w:t xml:space="preserve">należymy do grupy kapitałowej w rozumieniu ustawy z 16.02.2007r. </w:t>
      </w:r>
      <w:r w:rsidR="005D0D11">
        <w:rPr>
          <w:rFonts w:ascii="Arial" w:hAnsi="Arial" w:cs="Arial"/>
        </w:rPr>
        <w:t xml:space="preserve">                     </w:t>
      </w:r>
      <w:r w:rsidRPr="000301F3">
        <w:rPr>
          <w:rFonts w:ascii="Arial" w:hAnsi="Arial" w:cs="Arial"/>
        </w:rPr>
        <w:t>o ochronie konkurencji i konsumentów (Dz.U. Nr 50, poz.331 z późn. zm.), składając jednocześnie listę podmiotów należących do tej samej grupy *</w:t>
      </w:r>
      <w:r w:rsidRPr="000301F3">
        <w:rPr>
          <w:rFonts w:ascii="Arial" w:hAnsi="Arial" w:cs="Arial"/>
          <w:bCs/>
        </w:rPr>
        <w:t>.</w:t>
      </w:r>
    </w:p>
    <w:p w:rsidR="000301F3" w:rsidRDefault="000301F3" w:rsidP="00EE404C">
      <w:pPr>
        <w:jc w:val="both"/>
        <w:rPr>
          <w:rFonts w:ascii="Arial" w:hAnsi="Arial" w:cs="Arial"/>
          <w:sz w:val="22"/>
        </w:rPr>
      </w:pPr>
    </w:p>
    <w:p w:rsidR="00EE404C" w:rsidRDefault="00EE404C" w:rsidP="00EE404C">
      <w:pPr>
        <w:jc w:val="both"/>
        <w:rPr>
          <w:rFonts w:ascii="Arial" w:hAnsi="Arial" w:cs="Arial"/>
          <w:highlight w:val="yellow"/>
        </w:rPr>
      </w:pPr>
    </w:p>
    <w:p w:rsidR="00EE404C" w:rsidRDefault="00EE404C" w:rsidP="00EE404C">
      <w:pPr>
        <w:jc w:val="both"/>
        <w:rPr>
          <w:rFonts w:ascii="Arial" w:hAnsi="Arial" w:cs="Arial"/>
          <w:highlight w:val="yellow"/>
        </w:rPr>
      </w:pPr>
    </w:p>
    <w:p w:rsidR="00EE404C" w:rsidRDefault="00EE404C" w:rsidP="00EE404C">
      <w:pPr>
        <w:jc w:val="both"/>
        <w:rPr>
          <w:rFonts w:ascii="Arial" w:hAnsi="Arial" w:cs="Arial"/>
          <w:highlight w:val="yellow"/>
        </w:rPr>
      </w:pPr>
    </w:p>
    <w:p w:rsidR="00EE404C" w:rsidRDefault="00EE404C" w:rsidP="00EE40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EE404C" w:rsidRDefault="00EE404C" w:rsidP="00EE40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EE404C" w:rsidP="005D2432">
      <w:pPr>
        <w:jc w:val="both"/>
        <w:rPr>
          <w:rFonts w:ascii="Arial" w:hAnsi="Arial" w:cs="Arial"/>
          <w:sz w:val="18"/>
          <w:szCs w:val="18"/>
        </w:rPr>
      </w:pPr>
    </w:p>
    <w:p w:rsidR="00EE404C" w:rsidRDefault="000301F3" w:rsidP="005D243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0301F3" w:rsidRDefault="000301F3" w:rsidP="005D2432">
      <w:pPr>
        <w:jc w:val="both"/>
        <w:rPr>
          <w:rFonts w:ascii="Arial" w:hAnsi="Arial" w:cs="Arial"/>
          <w:sz w:val="18"/>
          <w:szCs w:val="18"/>
        </w:rPr>
      </w:pPr>
    </w:p>
    <w:p w:rsidR="001964B8" w:rsidRDefault="001964B8" w:rsidP="00403FE9">
      <w:pPr>
        <w:rPr>
          <w:rFonts w:ascii="Arial" w:hAnsi="Arial"/>
          <w:sz w:val="18"/>
        </w:rPr>
      </w:pPr>
    </w:p>
    <w:sectPr w:rsidR="001964B8" w:rsidSect="00E0012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7B" w:rsidRDefault="00F6007B" w:rsidP="00842F36">
      <w:r>
        <w:separator/>
      </w:r>
    </w:p>
  </w:endnote>
  <w:endnote w:type="continuationSeparator" w:id="0">
    <w:p w:rsidR="00F6007B" w:rsidRDefault="00F6007B" w:rsidP="008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7B" w:rsidRDefault="00F6007B" w:rsidP="00842F36">
      <w:r>
        <w:separator/>
      </w:r>
    </w:p>
  </w:footnote>
  <w:footnote w:type="continuationSeparator" w:id="0">
    <w:p w:rsidR="00F6007B" w:rsidRDefault="00F6007B" w:rsidP="0084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F1C95D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BACAF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BC0CE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98"/>
        </w:tabs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3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6">
    <w:nsid w:val="00000010"/>
    <w:multiLevelType w:val="multilevel"/>
    <w:tmpl w:val="9C7026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0000011"/>
    <w:multiLevelType w:val="singleLevel"/>
    <w:tmpl w:val="981CFB5A"/>
    <w:name w:val="WW8Num17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rFonts w:ascii="Arial" w:eastAsia="Times New Roman" w:hAnsi="Arial" w:cs="Arial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2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1A252B2"/>
    <w:multiLevelType w:val="hybridMultilevel"/>
    <w:tmpl w:val="7EA2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676AC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3CB25A4"/>
    <w:multiLevelType w:val="hybridMultilevel"/>
    <w:tmpl w:val="48DA66BC"/>
    <w:lvl w:ilvl="0" w:tplc="0BF2C5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0547179B"/>
    <w:multiLevelType w:val="hybridMultilevel"/>
    <w:tmpl w:val="8190DCD2"/>
    <w:name w:val="WW8Num9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08376764"/>
    <w:multiLevelType w:val="hybridMultilevel"/>
    <w:tmpl w:val="5E8C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8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9510EC6"/>
    <w:multiLevelType w:val="hybridMultilevel"/>
    <w:tmpl w:val="B0F2DB42"/>
    <w:lvl w:ilvl="0" w:tplc="5198C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13473FF5"/>
    <w:multiLevelType w:val="hybridMultilevel"/>
    <w:tmpl w:val="989E6B1E"/>
    <w:name w:val="WW8Num10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2728620A"/>
    <w:multiLevelType w:val="hybridMultilevel"/>
    <w:tmpl w:val="A28EBB64"/>
    <w:lvl w:ilvl="0" w:tplc="61F44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22D5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3F333FF1"/>
    <w:multiLevelType w:val="hybridMultilevel"/>
    <w:tmpl w:val="66AA1CDC"/>
    <w:lvl w:ilvl="0" w:tplc="3970F53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9B16DF"/>
    <w:multiLevelType w:val="hybridMultilevel"/>
    <w:tmpl w:val="DC96EE9E"/>
    <w:lvl w:ilvl="0" w:tplc="99083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C4E20A0"/>
    <w:multiLevelType w:val="hybridMultilevel"/>
    <w:tmpl w:val="D876B9E4"/>
    <w:lvl w:ilvl="0" w:tplc="1AE05D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E961E16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324A80"/>
    <w:multiLevelType w:val="hybridMultilevel"/>
    <w:tmpl w:val="A4BADBC2"/>
    <w:name w:val="WW8Num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DEB3B69"/>
    <w:multiLevelType w:val="hybridMultilevel"/>
    <w:tmpl w:val="441C4ED6"/>
    <w:lvl w:ilvl="0" w:tplc="99FA8B16">
      <w:start w:val="4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>
    <w:nsid w:val="6A8F439B"/>
    <w:multiLevelType w:val="hybridMultilevel"/>
    <w:tmpl w:val="6AE2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85F0E"/>
    <w:multiLevelType w:val="hybridMultilevel"/>
    <w:tmpl w:val="23C6D66E"/>
    <w:lvl w:ilvl="0" w:tplc="91B41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2"/>
  </w:num>
  <w:num w:numId="5">
    <w:abstractNumId w:val="30"/>
  </w:num>
  <w:num w:numId="6">
    <w:abstractNumId w:val="28"/>
  </w:num>
  <w:num w:numId="7">
    <w:abstractNumId w:val="4"/>
  </w:num>
  <w:num w:numId="8">
    <w:abstractNumId w:val="16"/>
  </w:num>
  <w:num w:numId="9">
    <w:abstractNumId w:val="24"/>
  </w:num>
  <w:num w:numId="10">
    <w:abstractNumId w:val="27"/>
  </w:num>
  <w:num w:numId="11">
    <w:abstractNumId w:val="20"/>
  </w:num>
  <w:num w:numId="12">
    <w:abstractNumId w:val="36"/>
  </w:num>
  <w:num w:numId="13">
    <w:abstractNumId w:val="38"/>
  </w:num>
  <w:num w:numId="14">
    <w:abstractNumId w:val="8"/>
  </w:num>
  <w:num w:numId="15">
    <w:abstractNumId w:val="6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3"/>
  </w:num>
  <w:num w:numId="25">
    <w:abstractNumId w:val="25"/>
  </w:num>
  <w:num w:numId="26">
    <w:abstractNumId w:val="17"/>
  </w:num>
  <w:num w:numId="27">
    <w:abstractNumId w:val="26"/>
  </w:num>
  <w:num w:numId="28">
    <w:abstractNumId w:val="34"/>
  </w:num>
  <w:num w:numId="29">
    <w:abstractNumId w:val="31"/>
  </w:num>
  <w:num w:numId="30">
    <w:abstractNumId w:val="33"/>
  </w:num>
  <w:num w:numId="31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4F"/>
    <w:rsid w:val="00011D8A"/>
    <w:rsid w:val="00014295"/>
    <w:rsid w:val="00022F44"/>
    <w:rsid w:val="000239B4"/>
    <w:rsid w:val="000301F3"/>
    <w:rsid w:val="00032375"/>
    <w:rsid w:val="00032BAE"/>
    <w:rsid w:val="000631AD"/>
    <w:rsid w:val="00064AA7"/>
    <w:rsid w:val="00067F12"/>
    <w:rsid w:val="00075DF7"/>
    <w:rsid w:val="00083B43"/>
    <w:rsid w:val="00084CBB"/>
    <w:rsid w:val="000863F3"/>
    <w:rsid w:val="0009334C"/>
    <w:rsid w:val="00095B0A"/>
    <w:rsid w:val="000A0865"/>
    <w:rsid w:val="000A39A9"/>
    <w:rsid w:val="000A5FCB"/>
    <w:rsid w:val="000D141F"/>
    <w:rsid w:val="000D3D21"/>
    <w:rsid w:val="000D5857"/>
    <w:rsid w:val="000E1F07"/>
    <w:rsid w:val="000E4996"/>
    <w:rsid w:val="000E4DD1"/>
    <w:rsid w:val="000F236C"/>
    <w:rsid w:val="000F48B7"/>
    <w:rsid w:val="000F6543"/>
    <w:rsid w:val="00101A0C"/>
    <w:rsid w:val="00102949"/>
    <w:rsid w:val="00104BFB"/>
    <w:rsid w:val="00111552"/>
    <w:rsid w:val="0011330F"/>
    <w:rsid w:val="00116FFD"/>
    <w:rsid w:val="00123505"/>
    <w:rsid w:val="00143890"/>
    <w:rsid w:val="001459E4"/>
    <w:rsid w:val="00145A9C"/>
    <w:rsid w:val="001519AB"/>
    <w:rsid w:val="0015542E"/>
    <w:rsid w:val="00155B63"/>
    <w:rsid w:val="00163271"/>
    <w:rsid w:val="001704B6"/>
    <w:rsid w:val="00170F4A"/>
    <w:rsid w:val="0017566A"/>
    <w:rsid w:val="00177B4C"/>
    <w:rsid w:val="00180689"/>
    <w:rsid w:val="00181022"/>
    <w:rsid w:val="00184632"/>
    <w:rsid w:val="001930F0"/>
    <w:rsid w:val="00195604"/>
    <w:rsid w:val="001957D8"/>
    <w:rsid w:val="001964B8"/>
    <w:rsid w:val="001A43FD"/>
    <w:rsid w:val="001A50CA"/>
    <w:rsid w:val="001B4C76"/>
    <w:rsid w:val="001C1706"/>
    <w:rsid w:val="001C6779"/>
    <w:rsid w:val="001C6E30"/>
    <w:rsid w:val="001E0E5D"/>
    <w:rsid w:val="001E3828"/>
    <w:rsid w:val="001E5A1D"/>
    <w:rsid w:val="002012FA"/>
    <w:rsid w:val="002056BC"/>
    <w:rsid w:val="00206D49"/>
    <w:rsid w:val="00217158"/>
    <w:rsid w:val="00221640"/>
    <w:rsid w:val="00225881"/>
    <w:rsid w:val="00226881"/>
    <w:rsid w:val="002335C1"/>
    <w:rsid w:val="002356C7"/>
    <w:rsid w:val="002447DC"/>
    <w:rsid w:val="00245C52"/>
    <w:rsid w:val="00245D67"/>
    <w:rsid w:val="00246F78"/>
    <w:rsid w:val="00253025"/>
    <w:rsid w:val="002617A1"/>
    <w:rsid w:val="00262037"/>
    <w:rsid w:val="00266D2A"/>
    <w:rsid w:val="00273704"/>
    <w:rsid w:val="00275C3E"/>
    <w:rsid w:val="00276D90"/>
    <w:rsid w:val="00282222"/>
    <w:rsid w:val="00287994"/>
    <w:rsid w:val="00296A56"/>
    <w:rsid w:val="002B07B1"/>
    <w:rsid w:val="002B34AA"/>
    <w:rsid w:val="002B4598"/>
    <w:rsid w:val="002B62BF"/>
    <w:rsid w:val="002C16EC"/>
    <w:rsid w:val="002C2861"/>
    <w:rsid w:val="002C341C"/>
    <w:rsid w:val="002D23C3"/>
    <w:rsid w:val="002D5E09"/>
    <w:rsid w:val="002E60D4"/>
    <w:rsid w:val="002F6149"/>
    <w:rsid w:val="002F74DD"/>
    <w:rsid w:val="00301234"/>
    <w:rsid w:val="003030A1"/>
    <w:rsid w:val="0032040C"/>
    <w:rsid w:val="00324AD6"/>
    <w:rsid w:val="00324CA9"/>
    <w:rsid w:val="00327CFD"/>
    <w:rsid w:val="00331AED"/>
    <w:rsid w:val="00331F20"/>
    <w:rsid w:val="003335B4"/>
    <w:rsid w:val="00341CB9"/>
    <w:rsid w:val="00341FFF"/>
    <w:rsid w:val="0034688F"/>
    <w:rsid w:val="003544C8"/>
    <w:rsid w:val="00366D8C"/>
    <w:rsid w:val="0037086C"/>
    <w:rsid w:val="003710F2"/>
    <w:rsid w:val="00372460"/>
    <w:rsid w:val="00380BE5"/>
    <w:rsid w:val="003823CE"/>
    <w:rsid w:val="00392BB9"/>
    <w:rsid w:val="00394773"/>
    <w:rsid w:val="0039682F"/>
    <w:rsid w:val="003A45F5"/>
    <w:rsid w:val="003A6C7E"/>
    <w:rsid w:val="003B2EBD"/>
    <w:rsid w:val="003B3CAB"/>
    <w:rsid w:val="003B4694"/>
    <w:rsid w:val="003B563F"/>
    <w:rsid w:val="003C0B6B"/>
    <w:rsid w:val="003C32F0"/>
    <w:rsid w:val="003C5FFC"/>
    <w:rsid w:val="003D19DF"/>
    <w:rsid w:val="003E055D"/>
    <w:rsid w:val="003E3F34"/>
    <w:rsid w:val="003F14B5"/>
    <w:rsid w:val="0040195F"/>
    <w:rsid w:val="00402F16"/>
    <w:rsid w:val="00403FE9"/>
    <w:rsid w:val="00411B8C"/>
    <w:rsid w:val="0042441D"/>
    <w:rsid w:val="00442491"/>
    <w:rsid w:val="004430EA"/>
    <w:rsid w:val="004521AE"/>
    <w:rsid w:val="004603F6"/>
    <w:rsid w:val="00461F04"/>
    <w:rsid w:val="00463165"/>
    <w:rsid w:val="00467C63"/>
    <w:rsid w:val="00471597"/>
    <w:rsid w:val="004717D9"/>
    <w:rsid w:val="00472C67"/>
    <w:rsid w:val="00474A3A"/>
    <w:rsid w:val="0048132D"/>
    <w:rsid w:val="00493011"/>
    <w:rsid w:val="00497D4B"/>
    <w:rsid w:val="004A6C21"/>
    <w:rsid w:val="004B054C"/>
    <w:rsid w:val="004B2AD8"/>
    <w:rsid w:val="004B31DC"/>
    <w:rsid w:val="004B4B9A"/>
    <w:rsid w:val="004B5A32"/>
    <w:rsid w:val="004C0426"/>
    <w:rsid w:val="004C3A94"/>
    <w:rsid w:val="004F2965"/>
    <w:rsid w:val="004F401B"/>
    <w:rsid w:val="004F77FB"/>
    <w:rsid w:val="004F7B3F"/>
    <w:rsid w:val="00512F57"/>
    <w:rsid w:val="00516792"/>
    <w:rsid w:val="0051745E"/>
    <w:rsid w:val="00517F97"/>
    <w:rsid w:val="0052248A"/>
    <w:rsid w:val="0052403E"/>
    <w:rsid w:val="00532A4C"/>
    <w:rsid w:val="005340BE"/>
    <w:rsid w:val="00534C20"/>
    <w:rsid w:val="005354CF"/>
    <w:rsid w:val="00544C40"/>
    <w:rsid w:val="00552285"/>
    <w:rsid w:val="005537D9"/>
    <w:rsid w:val="005548E4"/>
    <w:rsid w:val="00554E2F"/>
    <w:rsid w:val="00567E18"/>
    <w:rsid w:val="005703A5"/>
    <w:rsid w:val="005707F0"/>
    <w:rsid w:val="00575BDC"/>
    <w:rsid w:val="00586914"/>
    <w:rsid w:val="00597FEF"/>
    <w:rsid w:val="005A161C"/>
    <w:rsid w:val="005A5A3A"/>
    <w:rsid w:val="005A728A"/>
    <w:rsid w:val="005C10C5"/>
    <w:rsid w:val="005D0D11"/>
    <w:rsid w:val="005D15A3"/>
    <w:rsid w:val="005D1FBE"/>
    <w:rsid w:val="005D2432"/>
    <w:rsid w:val="005D3AC5"/>
    <w:rsid w:val="005E327B"/>
    <w:rsid w:val="005E38A9"/>
    <w:rsid w:val="005E3D84"/>
    <w:rsid w:val="005F50C1"/>
    <w:rsid w:val="00611B31"/>
    <w:rsid w:val="00612BEF"/>
    <w:rsid w:val="00613CF1"/>
    <w:rsid w:val="00624307"/>
    <w:rsid w:val="00633964"/>
    <w:rsid w:val="00634BF6"/>
    <w:rsid w:val="0064305E"/>
    <w:rsid w:val="00655E1F"/>
    <w:rsid w:val="00660C4F"/>
    <w:rsid w:val="00663ABE"/>
    <w:rsid w:val="00664B43"/>
    <w:rsid w:val="006654C2"/>
    <w:rsid w:val="00665E14"/>
    <w:rsid w:val="00672A12"/>
    <w:rsid w:val="0067691B"/>
    <w:rsid w:val="00677111"/>
    <w:rsid w:val="006778A1"/>
    <w:rsid w:val="006B0AB2"/>
    <w:rsid w:val="006B3F23"/>
    <w:rsid w:val="006C7C43"/>
    <w:rsid w:val="006D0A26"/>
    <w:rsid w:val="006E08F9"/>
    <w:rsid w:val="006E4350"/>
    <w:rsid w:val="006F05F8"/>
    <w:rsid w:val="006F4B76"/>
    <w:rsid w:val="006F503A"/>
    <w:rsid w:val="007001FC"/>
    <w:rsid w:val="00715552"/>
    <w:rsid w:val="0071696D"/>
    <w:rsid w:val="00725632"/>
    <w:rsid w:val="00726303"/>
    <w:rsid w:val="00727622"/>
    <w:rsid w:val="00740C12"/>
    <w:rsid w:val="0074540E"/>
    <w:rsid w:val="007464DF"/>
    <w:rsid w:val="00765CF7"/>
    <w:rsid w:val="00765CFF"/>
    <w:rsid w:val="00766632"/>
    <w:rsid w:val="00766B87"/>
    <w:rsid w:val="00770785"/>
    <w:rsid w:val="007800F5"/>
    <w:rsid w:val="00780E31"/>
    <w:rsid w:val="0078409E"/>
    <w:rsid w:val="007844D9"/>
    <w:rsid w:val="007849C5"/>
    <w:rsid w:val="007857E3"/>
    <w:rsid w:val="00796412"/>
    <w:rsid w:val="007B14A0"/>
    <w:rsid w:val="007C16F5"/>
    <w:rsid w:val="007C2634"/>
    <w:rsid w:val="007C3221"/>
    <w:rsid w:val="007D3463"/>
    <w:rsid w:val="007D3A66"/>
    <w:rsid w:val="007D3E40"/>
    <w:rsid w:val="007D7BA4"/>
    <w:rsid w:val="007E2263"/>
    <w:rsid w:val="007E354F"/>
    <w:rsid w:val="007F11C3"/>
    <w:rsid w:val="007F496E"/>
    <w:rsid w:val="007F5CCE"/>
    <w:rsid w:val="008009FE"/>
    <w:rsid w:val="008018DE"/>
    <w:rsid w:val="00804DFC"/>
    <w:rsid w:val="008072E4"/>
    <w:rsid w:val="00816E5C"/>
    <w:rsid w:val="008360E8"/>
    <w:rsid w:val="00842F36"/>
    <w:rsid w:val="008451A4"/>
    <w:rsid w:val="00845DEC"/>
    <w:rsid w:val="00847731"/>
    <w:rsid w:val="008636EF"/>
    <w:rsid w:val="0086370B"/>
    <w:rsid w:val="0086538F"/>
    <w:rsid w:val="00865F47"/>
    <w:rsid w:val="008707DB"/>
    <w:rsid w:val="00883DEB"/>
    <w:rsid w:val="0089294B"/>
    <w:rsid w:val="00893E72"/>
    <w:rsid w:val="00894227"/>
    <w:rsid w:val="0089488B"/>
    <w:rsid w:val="0089666E"/>
    <w:rsid w:val="008A2DE4"/>
    <w:rsid w:val="008A3463"/>
    <w:rsid w:val="008B31C5"/>
    <w:rsid w:val="008B496F"/>
    <w:rsid w:val="008B4A31"/>
    <w:rsid w:val="008C3983"/>
    <w:rsid w:val="008C55B3"/>
    <w:rsid w:val="008C6DEE"/>
    <w:rsid w:val="008D086D"/>
    <w:rsid w:val="008D4CB5"/>
    <w:rsid w:val="008D6A5A"/>
    <w:rsid w:val="008E24E4"/>
    <w:rsid w:val="008F75F3"/>
    <w:rsid w:val="00902135"/>
    <w:rsid w:val="00904006"/>
    <w:rsid w:val="00922B4E"/>
    <w:rsid w:val="00930DB5"/>
    <w:rsid w:val="009375C6"/>
    <w:rsid w:val="00943CB8"/>
    <w:rsid w:val="009452DC"/>
    <w:rsid w:val="00956E36"/>
    <w:rsid w:val="00961793"/>
    <w:rsid w:val="00962496"/>
    <w:rsid w:val="009656A5"/>
    <w:rsid w:val="0098413B"/>
    <w:rsid w:val="00985AF8"/>
    <w:rsid w:val="00985C7A"/>
    <w:rsid w:val="009919F7"/>
    <w:rsid w:val="009949D1"/>
    <w:rsid w:val="00997BC3"/>
    <w:rsid w:val="009A2C7E"/>
    <w:rsid w:val="009A367D"/>
    <w:rsid w:val="009B4FD0"/>
    <w:rsid w:val="009B7CE1"/>
    <w:rsid w:val="009C1E6A"/>
    <w:rsid w:val="009C2994"/>
    <w:rsid w:val="009C752A"/>
    <w:rsid w:val="009D71DA"/>
    <w:rsid w:val="009E439E"/>
    <w:rsid w:val="009E7A2A"/>
    <w:rsid w:val="009F01E5"/>
    <w:rsid w:val="009F1A63"/>
    <w:rsid w:val="009F50A0"/>
    <w:rsid w:val="009F6405"/>
    <w:rsid w:val="009F6C4D"/>
    <w:rsid w:val="009F7A96"/>
    <w:rsid w:val="00A06ADD"/>
    <w:rsid w:val="00A14A88"/>
    <w:rsid w:val="00A22BA5"/>
    <w:rsid w:val="00A24EB7"/>
    <w:rsid w:val="00A32E1A"/>
    <w:rsid w:val="00A33BB0"/>
    <w:rsid w:val="00A4258C"/>
    <w:rsid w:val="00A45775"/>
    <w:rsid w:val="00A60764"/>
    <w:rsid w:val="00A6444D"/>
    <w:rsid w:val="00A70863"/>
    <w:rsid w:val="00A917F0"/>
    <w:rsid w:val="00A94EFF"/>
    <w:rsid w:val="00AA1B86"/>
    <w:rsid w:val="00AA3F1F"/>
    <w:rsid w:val="00AA51F4"/>
    <w:rsid w:val="00AB5A55"/>
    <w:rsid w:val="00AC6696"/>
    <w:rsid w:val="00AD10C9"/>
    <w:rsid w:val="00AD1F8D"/>
    <w:rsid w:val="00AD3C48"/>
    <w:rsid w:val="00AD5695"/>
    <w:rsid w:val="00AD71C5"/>
    <w:rsid w:val="00AE357C"/>
    <w:rsid w:val="00AE3D6B"/>
    <w:rsid w:val="00AE424F"/>
    <w:rsid w:val="00AE5A4E"/>
    <w:rsid w:val="00AF00C5"/>
    <w:rsid w:val="00AF0F76"/>
    <w:rsid w:val="00B013B2"/>
    <w:rsid w:val="00B038B4"/>
    <w:rsid w:val="00B05E85"/>
    <w:rsid w:val="00B11691"/>
    <w:rsid w:val="00B14D30"/>
    <w:rsid w:val="00B362ED"/>
    <w:rsid w:val="00B36814"/>
    <w:rsid w:val="00B42BA4"/>
    <w:rsid w:val="00B631EE"/>
    <w:rsid w:val="00B636A9"/>
    <w:rsid w:val="00B87E80"/>
    <w:rsid w:val="00B91D56"/>
    <w:rsid w:val="00B971B1"/>
    <w:rsid w:val="00BA1F1E"/>
    <w:rsid w:val="00BA47FD"/>
    <w:rsid w:val="00BA7859"/>
    <w:rsid w:val="00BB35D5"/>
    <w:rsid w:val="00BC4643"/>
    <w:rsid w:val="00BD1961"/>
    <w:rsid w:val="00BD408B"/>
    <w:rsid w:val="00BE306C"/>
    <w:rsid w:val="00BE3358"/>
    <w:rsid w:val="00BE54D0"/>
    <w:rsid w:val="00BF0B67"/>
    <w:rsid w:val="00BF3799"/>
    <w:rsid w:val="00C0232C"/>
    <w:rsid w:val="00C04895"/>
    <w:rsid w:val="00C06C3C"/>
    <w:rsid w:val="00C20AD4"/>
    <w:rsid w:val="00C229D3"/>
    <w:rsid w:val="00C22E8C"/>
    <w:rsid w:val="00C25098"/>
    <w:rsid w:val="00C3168D"/>
    <w:rsid w:val="00C31F85"/>
    <w:rsid w:val="00C33A56"/>
    <w:rsid w:val="00C442A6"/>
    <w:rsid w:val="00C46C41"/>
    <w:rsid w:val="00C56E29"/>
    <w:rsid w:val="00C62CA7"/>
    <w:rsid w:val="00C73E0F"/>
    <w:rsid w:val="00C74246"/>
    <w:rsid w:val="00C833B9"/>
    <w:rsid w:val="00C950CB"/>
    <w:rsid w:val="00C97B56"/>
    <w:rsid w:val="00CA2671"/>
    <w:rsid w:val="00CB4EBA"/>
    <w:rsid w:val="00CB4F18"/>
    <w:rsid w:val="00CC60D4"/>
    <w:rsid w:val="00CD2792"/>
    <w:rsid w:val="00CD7FEA"/>
    <w:rsid w:val="00CE42EB"/>
    <w:rsid w:val="00CE693E"/>
    <w:rsid w:val="00CE7594"/>
    <w:rsid w:val="00CF29F1"/>
    <w:rsid w:val="00D07E77"/>
    <w:rsid w:val="00D12AEE"/>
    <w:rsid w:val="00D13B8F"/>
    <w:rsid w:val="00D1430B"/>
    <w:rsid w:val="00D25E3D"/>
    <w:rsid w:val="00D25F65"/>
    <w:rsid w:val="00D334C2"/>
    <w:rsid w:val="00D33A25"/>
    <w:rsid w:val="00D34FF5"/>
    <w:rsid w:val="00D3577A"/>
    <w:rsid w:val="00D430AE"/>
    <w:rsid w:val="00D51F15"/>
    <w:rsid w:val="00D53DF7"/>
    <w:rsid w:val="00D62BCF"/>
    <w:rsid w:val="00D7399E"/>
    <w:rsid w:val="00D74F09"/>
    <w:rsid w:val="00D80D92"/>
    <w:rsid w:val="00D8173F"/>
    <w:rsid w:val="00D85134"/>
    <w:rsid w:val="00DA0314"/>
    <w:rsid w:val="00DA28D1"/>
    <w:rsid w:val="00DB0DF4"/>
    <w:rsid w:val="00DB3C19"/>
    <w:rsid w:val="00DB626D"/>
    <w:rsid w:val="00DD6052"/>
    <w:rsid w:val="00DE55D6"/>
    <w:rsid w:val="00DF611B"/>
    <w:rsid w:val="00E00124"/>
    <w:rsid w:val="00E00C4D"/>
    <w:rsid w:val="00E1185B"/>
    <w:rsid w:val="00E122DC"/>
    <w:rsid w:val="00E12657"/>
    <w:rsid w:val="00E12BAF"/>
    <w:rsid w:val="00E15906"/>
    <w:rsid w:val="00E1684D"/>
    <w:rsid w:val="00E31594"/>
    <w:rsid w:val="00E31CFB"/>
    <w:rsid w:val="00E34785"/>
    <w:rsid w:val="00E45E02"/>
    <w:rsid w:val="00E61756"/>
    <w:rsid w:val="00E62D1D"/>
    <w:rsid w:val="00E6490F"/>
    <w:rsid w:val="00E659F5"/>
    <w:rsid w:val="00E903CC"/>
    <w:rsid w:val="00E96C89"/>
    <w:rsid w:val="00EC10A6"/>
    <w:rsid w:val="00EC19D9"/>
    <w:rsid w:val="00EC4D52"/>
    <w:rsid w:val="00EE0C6E"/>
    <w:rsid w:val="00EE404C"/>
    <w:rsid w:val="00EE4356"/>
    <w:rsid w:val="00EE4CC5"/>
    <w:rsid w:val="00EF24D0"/>
    <w:rsid w:val="00EF279A"/>
    <w:rsid w:val="00EF3EF7"/>
    <w:rsid w:val="00F01E4E"/>
    <w:rsid w:val="00F0504D"/>
    <w:rsid w:val="00F06CB1"/>
    <w:rsid w:val="00F07F55"/>
    <w:rsid w:val="00F15CF7"/>
    <w:rsid w:val="00F1620B"/>
    <w:rsid w:val="00F21846"/>
    <w:rsid w:val="00F2779A"/>
    <w:rsid w:val="00F34F1F"/>
    <w:rsid w:val="00F427C3"/>
    <w:rsid w:val="00F458CA"/>
    <w:rsid w:val="00F54BB7"/>
    <w:rsid w:val="00F5777F"/>
    <w:rsid w:val="00F579F4"/>
    <w:rsid w:val="00F6007B"/>
    <w:rsid w:val="00F61591"/>
    <w:rsid w:val="00F62A5C"/>
    <w:rsid w:val="00F6365C"/>
    <w:rsid w:val="00F66BF8"/>
    <w:rsid w:val="00F7697D"/>
    <w:rsid w:val="00F853A7"/>
    <w:rsid w:val="00F85D21"/>
    <w:rsid w:val="00F86737"/>
    <w:rsid w:val="00F95FF5"/>
    <w:rsid w:val="00FA43E8"/>
    <w:rsid w:val="00FB106E"/>
    <w:rsid w:val="00FB57DE"/>
    <w:rsid w:val="00FB5DA1"/>
    <w:rsid w:val="00FB720F"/>
    <w:rsid w:val="00FC51B0"/>
    <w:rsid w:val="00FC5C2E"/>
    <w:rsid w:val="00FD05D2"/>
    <w:rsid w:val="00FD0877"/>
    <w:rsid w:val="00FE2500"/>
    <w:rsid w:val="00FE33ED"/>
    <w:rsid w:val="00FE4A2F"/>
    <w:rsid w:val="00FE5354"/>
    <w:rsid w:val="00FE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B8C"/>
  </w:style>
  <w:style w:type="character" w:styleId="Odwoanieprzypisukocowego">
    <w:name w:val="endnote reference"/>
    <w:basedOn w:val="Domylnaczcionkaakapitu"/>
    <w:uiPriority w:val="99"/>
    <w:semiHidden/>
    <w:unhideWhenUsed/>
    <w:rsid w:val="00411B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5D2432"/>
    <w:rPr>
      <w:rFonts w:ascii="Arial" w:hAnsi="Arial" w:cs="Arial"/>
      <w:b/>
      <w:bCs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432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432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BA"/>
  </w:style>
  <w:style w:type="character" w:styleId="Odwoanieprzypisudolnego">
    <w:name w:val="footnote reference"/>
    <w:basedOn w:val="Domylnaczcionkaakapitu"/>
    <w:uiPriority w:val="99"/>
    <w:semiHidden/>
    <w:unhideWhenUsed/>
    <w:rsid w:val="00CB4E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B8C"/>
  </w:style>
  <w:style w:type="character" w:styleId="Odwoanieprzypisukocowego">
    <w:name w:val="endnote reference"/>
    <w:basedOn w:val="Domylnaczcionkaakapitu"/>
    <w:uiPriority w:val="99"/>
    <w:semiHidden/>
    <w:unhideWhenUsed/>
    <w:rsid w:val="00411B8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5D2432"/>
    <w:rPr>
      <w:rFonts w:ascii="Arial" w:hAnsi="Arial" w:cs="Arial"/>
      <w:b/>
      <w:bCs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432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2432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BA"/>
  </w:style>
  <w:style w:type="character" w:styleId="Odwoanieprzypisudolnego">
    <w:name w:val="footnote reference"/>
    <w:basedOn w:val="Domylnaczcionkaakapitu"/>
    <w:uiPriority w:val="99"/>
    <w:semiHidden/>
    <w:unhideWhenUsed/>
    <w:rsid w:val="00CB4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C1EE-0519-4538-AB1A-8A3E84D1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Urząd Gminy Kamienica Polska</Company>
  <LinksUpToDate>false</LinksUpToDate>
  <CharactersWithSpaces>1015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http://www.kamienicapolska.bip-gov.info.pl/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.</dc:creator>
  <cp:lastModifiedBy>Anna Wawrzyńczak</cp:lastModifiedBy>
  <cp:revision>10</cp:revision>
  <cp:lastPrinted>2014-02-27T06:50:00Z</cp:lastPrinted>
  <dcterms:created xsi:type="dcterms:W3CDTF">2016-11-18T09:29:00Z</dcterms:created>
  <dcterms:modified xsi:type="dcterms:W3CDTF">2017-09-12T12:11:00Z</dcterms:modified>
</cp:coreProperties>
</file>