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634B">
        <w:rPr>
          <w:rFonts w:ascii="Arial" w:hAnsi="Arial" w:cs="Arial"/>
          <w:sz w:val="18"/>
          <w:szCs w:val="18"/>
        </w:rPr>
        <w:t>Załącznik nr 5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  <w:r w:rsidR="009748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(pieczęć </w:t>
      </w:r>
      <w:r w:rsidR="00974839">
        <w:rPr>
          <w:rFonts w:ascii="Arial" w:hAnsi="Arial" w:cs="Arial"/>
          <w:sz w:val="18"/>
          <w:szCs w:val="18"/>
        </w:rPr>
        <w:t>Innego podmiotu</w:t>
      </w:r>
      <w:r>
        <w:rPr>
          <w:rFonts w:ascii="Arial" w:hAnsi="Arial" w:cs="Arial"/>
          <w:sz w:val="18"/>
          <w:szCs w:val="18"/>
        </w:rPr>
        <w:t>)</w:t>
      </w: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  <w:sz w:val="18"/>
          <w:szCs w:val="18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5D2432" w:rsidP="005D2432">
      <w:pPr>
        <w:jc w:val="both"/>
        <w:rPr>
          <w:rFonts w:ascii="Arial" w:hAnsi="Arial" w:cs="Arial"/>
        </w:rPr>
      </w:pPr>
    </w:p>
    <w:p w:rsidR="005D2432" w:rsidRDefault="00974839" w:rsidP="005D2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do udostępnienia niezbędnych zasobów Wykonawcy</w:t>
      </w:r>
    </w:p>
    <w:p w:rsidR="005D2432" w:rsidRDefault="005D2432" w:rsidP="005D2432">
      <w:pPr>
        <w:jc w:val="both"/>
        <w:rPr>
          <w:rFonts w:ascii="Arial" w:hAnsi="Arial" w:cs="Arial"/>
        </w:rPr>
      </w:pP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974839">
        <w:rPr>
          <w:rFonts w:ascii="Arial" w:hAnsi="Arial" w:cs="Arial"/>
        </w:rPr>
        <w:t>Innego podmiotu ……………………………………………………………………</w:t>
      </w:r>
    </w:p>
    <w:p w:rsidR="005D2432" w:rsidRDefault="005D2432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974839">
        <w:rPr>
          <w:rFonts w:ascii="Arial" w:hAnsi="Arial" w:cs="Arial"/>
        </w:rPr>
        <w:t>Innego podmiotu</w:t>
      </w:r>
      <w:r>
        <w:rPr>
          <w:rFonts w:ascii="Arial" w:hAnsi="Arial" w:cs="Arial"/>
        </w:rPr>
        <w:t xml:space="preserve"> ………………</w:t>
      </w:r>
      <w:r w:rsidR="00974839">
        <w:rPr>
          <w:rFonts w:ascii="Arial" w:hAnsi="Arial" w:cs="Arial"/>
        </w:rPr>
        <w:t>…………………………………………….............</w:t>
      </w:r>
    </w:p>
    <w:p w:rsidR="005D2432" w:rsidRPr="00D13B8F" w:rsidRDefault="00974839" w:rsidP="00974839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2432" w:rsidRPr="00D13B8F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..............………………………………………………</w:t>
      </w:r>
    </w:p>
    <w:p w:rsidR="00143890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KRS lub nazwa firmy, pod którą Inny podmiot figuruje w CEIDG: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 prowadzonym w trybie przetargu nieograniczonego na …………………………………………………………………………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74839" w:rsidRDefault="00974839" w:rsidP="005D24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zobowiązuję się do oddania Wykonawcy ……………………………………………….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dyspozycji zasoby niezbędne do realizacji przedmiotowego zamówienia                        w zakresie: …………………………………………………………………………………</w:t>
      </w:r>
    </w:p>
    <w:p w:rsidR="00974839" w:rsidRDefault="00974839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zasoby zostaną udostępnione </w:t>
      </w:r>
      <w:r w:rsidR="003B01FE">
        <w:rPr>
          <w:rFonts w:ascii="Arial" w:hAnsi="Arial" w:cs="Arial"/>
        </w:rPr>
        <w:t>na poniższych warunkach: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zakres udostępnianych Wykonawcy zasobów naszego podmiotu: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sposób wykorzystania naszych zasobów przy wykonywaniu zamówienia: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zakres i okres udziału naszego podmiotu przy wykonywaniu zamówienia: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3B01FE" w:rsidRDefault="003B01FE" w:rsidP="0097483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 charakter stosunku jaki będzie nas łączył z Wykonawcą:</w:t>
      </w:r>
    </w:p>
    <w:p w:rsidR="003B01FE" w:rsidRDefault="003B01FE" w:rsidP="003B01FE">
      <w:pPr>
        <w:spacing w:line="36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3B01FE" w:rsidRDefault="003B01FE" w:rsidP="003B01F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na dzień składania ofert nie podlega wykluczeniu z postępowania o udzielenie zamówienia na podstawie:</w:t>
      </w:r>
    </w:p>
    <w:p w:rsidR="003B01FE" w:rsidRDefault="003B01FE" w:rsidP="003B01FE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1 pkt 13-13 ustawy Prawo zamówień publicznych,</w:t>
      </w:r>
    </w:p>
    <w:p w:rsidR="003B01FE" w:rsidRDefault="003B01FE" w:rsidP="003B01FE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art. 24 ust. 5 pkt 1-8 ustawy Prawo zamówień publicznych.</w:t>
      </w:r>
    </w:p>
    <w:p w:rsidR="003B01FE" w:rsidRDefault="003B01FE" w:rsidP="003B01F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na dzień składania ofert spełniamy warunki udziału w postępowaniu w zakresie,                 w jakim udostępniam zasoby Wykonawcy.</w:t>
      </w:r>
    </w:p>
    <w:p w:rsidR="003B01FE" w:rsidRDefault="003B01FE" w:rsidP="003B01FE">
      <w:pPr>
        <w:spacing w:line="360" w:lineRule="auto"/>
        <w:jc w:val="both"/>
        <w:rPr>
          <w:rFonts w:ascii="Arial" w:hAnsi="Arial" w:cs="Arial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4717D9" w:rsidRDefault="004717D9" w:rsidP="005D2432">
      <w:pPr>
        <w:jc w:val="both"/>
        <w:rPr>
          <w:rFonts w:ascii="Arial" w:hAnsi="Arial" w:cs="Arial"/>
          <w:sz w:val="20"/>
          <w:szCs w:val="20"/>
        </w:rPr>
      </w:pPr>
    </w:p>
    <w:p w:rsidR="005D2432" w:rsidRDefault="005D2432" w:rsidP="005D2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1964B8" w:rsidRDefault="005D2432" w:rsidP="003B01FE">
      <w:pPr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20"/>
          <w:szCs w:val="20"/>
        </w:rPr>
        <w:t xml:space="preserve">         (m</w:t>
      </w:r>
      <w:r w:rsidR="003B01FE">
        <w:rPr>
          <w:rFonts w:ascii="Arial" w:hAnsi="Arial" w:cs="Arial"/>
          <w:sz w:val="20"/>
          <w:szCs w:val="20"/>
        </w:rPr>
        <w:t>iejscowość i data)</w:t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</w:r>
      <w:r w:rsidR="003B01F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(pieczęć i podpis </w:t>
      </w:r>
      <w:r w:rsidR="003B01FE">
        <w:rPr>
          <w:rFonts w:ascii="Arial" w:hAnsi="Arial" w:cs="Arial"/>
          <w:sz w:val="20"/>
          <w:szCs w:val="20"/>
        </w:rPr>
        <w:t>Innego podmiotu</w:t>
      </w:r>
      <w:r>
        <w:rPr>
          <w:rFonts w:ascii="Arial" w:hAnsi="Arial" w:cs="Arial"/>
          <w:sz w:val="20"/>
          <w:szCs w:val="20"/>
        </w:rPr>
        <w:t>)</w:t>
      </w: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98" w:rsidRDefault="003D5198" w:rsidP="00842F36">
      <w:r>
        <w:separator/>
      </w:r>
    </w:p>
  </w:endnote>
  <w:endnote w:type="continuationSeparator" w:id="0">
    <w:p w:rsidR="003D5198" w:rsidRDefault="003D5198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98" w:rsidRDefault="003D5198" w:rsidP="00842F36">
      <w:r>
        <w:separator/>
      </w:r>
    </w:p>
  </w:footnote>
  <w:footnote w:type="continuationSeparator" w:id="0">
    <w:p w:rsidR="003D5198" w:rsidRDefault="003D5198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2F44"/>
    <w:rsid w:val="000239B4"/>
    <w:rsid w:val="000301F3"/>
    <w:rsid w:val="00032375"/>
    <w:rsid w:val="00032BAE"/>
    <w:rsid w:val="000631AD"/>
    <w:rsid w:val="00064AA7"/>
    <w:rsid w:val="00067F12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BBF"/>
    <w:rsid w:val="001C6E30"/>
    <w:rsid w:val="001E0E5D"/>
    <w:rsid w:val="001E3828"/>
    <w:rsid w:val="001E5A1D"/>
    <w:rsid w:val="002012FA"/>
    <w:rsid w:val="002056BC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39AD"/>
    <w:rsid w:val="003A45F5"/>
    <w:rsid w:val="003A6C7E"/>
    <w:rsid w:val="003B01FE"/>
    <w:rsid w:val="003B2EBD"/>
    <w:rsid w:val="003B3CAB"/>
    <w:rsid w:val="003B4694"/>
    <w:rsid w:val="003B563F"/>
    <w:rsid w:val="003C0B6B"/>
    <w:rsid w:val="003C32F0"/>
    <w:rsid w:val="003C5FFC"/>
    <w:rsid w:val="003D19DF"/>
    <w:rsid w:val="003D5198"/>
    <w:rsid w:val="003E055D"/>
    <w:rsid w:val="003E3F34"/>
    <w:rsid w:val="003F14B5"/>
    <w:rsid w:val="0040195F"/>
    <w:rsid w:val="00402F16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D0D11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845D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74839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358"/>
    <w:rsid w:val="00BE54D0"/>
    <w:rsid w:val="00BF0B67"/>
    <w:rsid w:val="00BF3799"/>
    <w:rsid w:val="00C0232C"/>
    <w:rsid w:val="00C04895"/>
    <w:rsid w:val="00C06C3C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141C"/>
    <w:rsid w:val="00D334C2"/>
    <w:rsid w:val="00D33A25"/>
    <w:rsid w:val="00D34FF5"/>
    <w:rsid w:val="00D3577A"/>
    <w:rsid w:val="00D430AE"/>
    <w:rsid w:val="00D51F15"/>
    <w:rsid w:val="00D53DF7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61756"/>
    <w:rsid w:val="00E62D1D"/>
    <w:rsid w:val="00E6490F"/>
    <w:rsid w:val="00E659F5"/>
    <w:rsid w:val="00E903CC"/>
    <w:rsid w:val="00EC10A6"/>
    <w:rsid w:val="00EC19D9"/>
    <w:rsid w:val="00EC4D52"/>
    <w:rsid w:val="00ED29F6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A634B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569F-F5BA-48F5-8B53-7AD32D0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1711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6</cp:revision>
  <cp:lastPrinted>2014-02-27T06:50:00Z</cp:lastPrinted>
  <dcterms:created xsi:type="dcterms:W3CDTF">2016-11-18T09:46:00Z</dcterms:created>
  <dcterms:modified xsi:type="dcterms:W3CDTF">2016-11-30T09:45:00Z</dcterms:modified>
</cp:coreProperties>
</file>